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365" w:rsidRPr="00703989" w:rsidRDefault="000960C6" w:rsidP="00703989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067735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Новогодние туры в Сочи" style="width:518.4pt;height:108.8pt;visibility:visible">
            <v:imagedata r:id="rId8" o:title="Новогодние туры в Сочи"/>
          </v:shape>
        </w:pict>
      </w:r>
    </w:p>
    <w:p w:rsidR="00261365" w:rsidRPr="00703989" w:rsidRDefault="00261365" w:rsidP="007039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1365" w:rsidRPr="00703989" w:rsidRDefault="00261365" w:rsidP="007039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1365" w:rsidRPr="00703989" w:rsidRDefault="00261365" w:rsidP="007039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1365" w:rsidRPr="00703989" w:rsidRDefault="00261365" w:rsidP="007039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1365" w:rsidRPr="00703989" w:rsidRDefault="00261365" w:rsidP="007039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1365" w:rsidRPr="00703989" w:rsidRDefault="00261365" w:rsidP="007039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1365" w:rsidRPr="00703989" w:rsidRDefault="00261365" w:rsidP="007039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1DEE" w:rsidRPr="00703989" w:rsidRDefault="000A1DEE" w:rsidP="0070398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703989">
        <w:rPr>
          <w:rFonts w:ascii="Times New Roman" w:hAnsi="Times New Roman" w:cs="Times New Roman"/>
          <w:b/>
          <w:color w:val="FF0000"/>
          <w:kern w:val="1"/>
          <w:sz w:val="36"/>
          <w:szCs w:val="28"/>
        </w:rPr>
        <w:t xml:space="preserve">НОВОГОДНИЕ ТУРЫ И КАНИКУЛЫ </w:t>
      </w:r>
      <w:r w:rsidRPr="00703989">
        <w:rPr>
          <w:rFonts w:ascii="Times New Roman" w:hAnsi="Times New Roman" w:cs="Times New Roman"/>
          <w:b/>
          <w:color w:val="FF0000"/>
          <w:kern w:val="1"/>
          <w:sz w:val="40"/>
          <w:szCs w:val="28"/>
        </w:rPr>
        <w:t>20</w:t>
      </w:r>
      <w:r w:rsidR="00A30696">
        <w:rPr>
          <w:rFonts w:ascii="Times New Roman" w:hAnsi="Times New Roman" w:cs="Times New Roman"/>
          <w:b/>
          <w:color w:val="FF0000"/>
          <w:kern w:val="1"/>
          <w:sz w:val="40"/>
          <w:szCs w:val="28"/>
        </w:rPr>
        <w:t>2</w:t>
      </w:r>
      <w:r w:rsidR="003530F1">
        <w:rPr>
          <w:rFonts w:ascii="Times New Roman" w:hAnsi="Times New Roman" w:cs="Times New Roman"/>
          <w:b/>
          <w:color w:val="FF0000"/>
          <w:kern w:val="1"/>
          <w:sz w:val="40"/>
          <w:szCs w:val="28"/>
        </w:rPr>
        <w:t>3</w:t>
      </w:r>
      <w:r w:rsidR="00EB21ED" w:rsidRPr="00703989">
        <w:rPr>
          <w:rFonts w:ascii="Times New Roman" w:hAnsi="Times New Roman" w:cs="Times New Roman"/>
          <w:b/>
          <w:color w:val="FF0000"/>
          <w:kern w:val="1"/>
          <w:sz w:val="40"/>
          <w:szCs w:val="28"/>
        </w:rPr>
        <w:t>-20</w:t>
      </w:r>
      <w:r w:rsidR="00DB4E74" w:rsidRPr="00703989">
        <w:rPr>
          <w:rFonts w:ascii="Times New Roman" w:hAnsi="Times New Roman" w:cs="Times New Roman"/>
          <w:b/>
          <w:color w:val="FF0000"/>
          <w:kern w:val="1"/>
          <w:sz w:val="40"/>
          <w:szCs w:val="28"/>
        </w:rPr>
        <w:t>2</w:t>
      </w:r>
      <w:r w:rsidR="003530F1">
        <w:rPr>
          <w:rFonts w:ascii="Times New Roman" w:hAnsi="Times New Roman" w:cs="Times New Roman"/>
          <w:b/>
          <w:color w:val="FF0000"/>
          <w:kern w:val="1"/>
          <w:sz w:val="40"/>
          <w:szCs w:val="28"/>
        </w:rPr>
        <w:t>4</w:t>
      </w:r>
      <w:r w:rsidRPr="00703989">
        <w:rPr>
          <w:rFonts w:ascii="Times New Roman" w:hAnsi="Times New Roman" w:cs="Times New Roman"/>
          <w:b/>
          <w:color w:val="0070C0"/>
          <w:kern w:val="1"/>
          <w:sz w:val="40"/>
          <w:szCs w:val="28"/>
        </w:rPr>
        <w:t xml:space="preserve"> </w:t>
      </w:r>
    </w:p>
    <w:p w:rsidR="00A30696" w:rsidRDefault="00A30696" w:rsidP="00703989">
      <w:pPr>
        <w:pStyle w:val="af7"/>
        <w:spacing w:before="0" w:line="240" w:lineRule="auto"/>
        <w:rPr>
          <w:rFonts w:ascii="Times New Roman" w:hAnsi="Times New Roman"/>
          <w:b/>
        </w:rPr>
      </w:pPr>
    </w:p>
    <w:p w:rsidR="000A1DEE" w:rsidRPr="00703989" w:rsidRDefault="001A57FE" w:rsidP="00A30696">
      <w:pPr>
        <w:pStyle w:val="af7"/>
        <w:spacing w:before="0" w:line="240" w:lineRule="auto"/>
        <w:jc w:val="center"/>
        <w:rPr>
          <w:rFonts w:ascii="Times New Roman" w:hAnsi="Times New Roman"/>
          <w:b/>
        </w:rPr>
      </w:pPr>
      <w:r w:rsidRPr="00703989">
        <w:rPr>
          <w:rFonts w:ascii="Times New Roman" w:hAnsi="Times New Roman"/>
          <w:b/>
        </w:rPr>
        <w:t>ОГЛАВЛЕНИЕ</w:t>
      </w:r>
    </w:p>
    <w:p w:rsidR="00FE7F53" w:rsidRDefault="001A57FE" w:rsidP="00703989">
      <w:pPr>
        <w:spacing w:after="0" w:line="240" w:lineRule="auto"/>
        <w:jc w:val="center"/>
        <w:rPr>
          <w:rFonts w:ascii="Times New Roman" w:hAnsi="Times New Roman" w:cs="Times New Roman"/>
          <w:color w:val="2E74B5"/>
          <w:sz w:val="24"/>
          <w:szCs w:val="24"/>
        </w:rPr>
      </w:pPr>
      <w:r w:rsidRPr="00703989">
        <w:rPr>
          <w:rFonts w:ascii="Times New Roman" w:hAnsi="Times New Roman" w:cs="Times New Roman"/>
          <w:color w:val="2E74B5"/>
          <w:sz w:val="24"/>
          <w:szCs w:val="24"/>
        </w:rPr>
        <w:t xml:space="preserve">Для перехода на нужную страницу нажмите </w:t>
      </w:r>
      <w:r w:rsidRPr="00703989">
        <w:rPr>
          <w:rFonts w:ascii="Times New Roman" w:hAnsi="Times New Roman" w:cs="Times New Roman"/>
          <w:color w:val="2E74B5"/>
          <w:sz w:val="24"/>
          <w:szCs w:val="24"/>
          <w:lang w:val="en-US"/>
        </w:rPr>
        <w:t>Ctrl</w:t>
      </w:r>
      <w:r w:rsidRPr="00703989">
        <w:rPr>
          <w:rFonts w:ascii="Times New Roman" w:hAnsi="Times New Roman" w:cs="Times New Roman"/>
          <w:color w:val="2E74B5"/>
          <w:sz w:val="24"/>
          <w:szCs w:val="24"/>
        </w:rPr>
        <w:t xml:space="preserve"> и название санатория</w:t>
      </w:r>
    </w:p>
    <w:p w:rsidR="00881E03" w:rsidRPr="00703989" w:rsidRDefault="00881E03" w:rsidP="00703989">
      <w:pPr>
        <w:spacing w:after="0" w:line="240" w:lineRule="auto"/>
        <w:jc w:val="center"/>
        <w:rPr>
          <w:rFonts w:ascii="Times New Roman" w:hAnsi="Times New Roman" w:cs="Times New Roman"/>
          <w:color w:val="2E74B5"/>
          <w:sz w:val="24"/>
          <w:szCs w:val="24"/>
        </w:rPr>
      </w:pPr>
    </w:p>
    <w:p w:rsidR="00901BE4" w:rsidRPr="00B76F45" w:rsidRDefault="00C85B51">
      <w:pPr>
        <w:pStyle w:val="1b"/>
        <w:rPr>
          <w:rFonts w:eastAsia="Times New Roman" w:cs="Times New Roman"/>
          <w:noProof/>
          <w:lang w:eastAsia="ru-RU"/>
        </w:rPr>
      </w:pPr>
      <w:r w:rsidRPr="00703989">
        <w:rPr>
          <w:rFonts w:ascii="Times New Roman" w:hAnsi="Times New Roman" w:cs="Times New Roman"/>
          <w:b/>
          <w:sz w:val="12"/>
          <w:szCs w:val="24"/>
        </w:rPr>
        <w:fldChar w:fldCharType="begin"/>
      </w:r>
      <w:r w:rsidRPr="00703989">
        <w:rPr>
          <w:rFonts w:ascii="Times New Roman" w:hAnsi="Times New Roman" w:cs="Times New Roman"/>
          <w:b/>
          <w:sz w:val="12"/>
          <w:szCs w:val="24"/>
        </w:rPr>
        <w:instrText xml:space="preserve"> TOC \o "1-3" \h \z \u </w:instrText>
      </w:r>
      <w:r w:rsidRPr="00703989">
        <w:rPr>
          <w:rFonts w:ascii="Times New Roman" w:hAnsi="Times New Roman" w:cs="Times New Roman"/>
          <w:b/>
          <w:sz w:val="12"/>
          <w:szCs w:val="24"/>
        </w:rPr>
        <w:fldChar w:fldCharType="separate"/>
      </w:r>
      <w:hyperlink w:anchor="_Toc147314379" w:history="1">
        <w:r w:rsidR="00901BE4" w:rsidRPr="003F3F1B">
          <w:rPr>
            <w:rStyle w:val="a5"/>
            <w:rFonts w:ascii="Times New Roman" w:hAnsi="Times New Roman"/>
            <w:noProof/>
          </w:rPr>
          <w:t>САНАТОРИЙ «АВТОМОБИЛИСТ» по программе «Открытый Юг»</w:t>
        </w:r>
        <w:r w:rsidR="00901BE4">
          <w:rPr>
            <w:noProof/>
            <w:webHidden/>
          </w:rPr>
          <w:tab/>
        </w:r>
        <w:r w:rsidR="00901BE4">
          <w:rPr>
            <w:noProof/>
            <w:webHidden/>
          </w:rPr>
          <w:fldChar w:fldCharType="begin"/>
        </w:r>
        <w:r w:rsidR="00901BE4">
          <w:rPr>
            <w:noProof/>
            <w:webHidden/>
          </w:rPr>
          <w:instrText xml:space="preserve"> PAGEREF _Toc147314379 \h </w:instrText>
        </w:r>
        <w:r w:rsidR="00901BE4">
          <w:rPr>
            <w:noProof/>
            <w:webHidden/>
          </w:rPr>
        </w:r>
        <w:r w:rsidR="00901BE4">
          <w:rPr>
            <w:noProof/>
            <w:webHidden/>
          </w:rPr>
          <w:fldChar w:fldCharType="separate"/>
        </w:r>
        <w:r w:rsidR="00901BE4">
          <w:rPr>
            <w:noProof/>
            <w:webHidden/>
          </w:rPr>
          <w:t>2</w:t>
        </w:r>
        <w:r w:rsidR="00901BE4">
          <w:rPr>
            <w:noProof/>
            <w:webHidden/>
          </w:rPr>
          <w:fldChar w:fldCharType="end"/>
        </w:r>
      </w:hyperlink>
    </w:p>
    <w:p w:rsidR="00901BE4" w:rsidRPr="00B76F45" w:rsidRDefault="00901BE4">
      <w:pPr>
        <w:pStyle w:val="1b"/>
        <w:rPr>
          <w:rFonts w:eastAsia="Times New Roman" w:cs="Times New Roman"/>
          <w:noProof/>
          <w:lang w:eastAsia="ru-RU"/>
        </w:rPr>
      </w:pPr>
      <w:hyperlink w:anchor="_Toc147314380" w:history="1">
        <w:r w:rsidRPr="003F3F1B">
          <w:rPr>
            <w:rStyle w:val="a5"/>
            <w:rFonts w:ascii="Times New Roman" w:hAnsi="Times New Roman"/>
            <w:noProof/>
          </w:rPr>
          <w:t>ПАНСИОНАТ «ШЕКСНА» по программе «Открытый Юг»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_Toc147314380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01BE4" w:rsidRPr="00B76F45" w:rsidRDefault="00901BE4">
      <w:pPr>
        <w:pStyle w:val="1b"/>
        <w:rPr>
          <w:rFonts w:eastAsia="Times New Roman" w:cs="Times New Roman"/>
          <w:noProof/>
          <w:lang w:eastAsia="ru-RU"/>
        </w:rPr>
      </w:pPr>
      <w:hyperlink w:anchor="_Toc147314381" w:history="1">
        <w:r w:rsidRPr="003F3F1B">
          <w:rPr>
            <w:rStyle w:val="a5"/>
            <w:rFonts w:ascii="Times New Roman" w:hAnsi="Times New Roman"/>
            <w:noProof/>
          </w:rPr>
          <w:t>ПАНСИОНАТ «ШЕКСНА» основной прайс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_Toc147314381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01BE4" w:rsidRPr="00B76F45" w:rsidRDefault="00901BE4">
      <w:pPr>
        <w:pStyle w:val="1b"/>
        <w:rPr>
          <w:rFonts w:eastAsia="Times New Roman" w:cs="Times New Roman"/>
          <w:noProof/>
          <w:lang w:eastAsia="ru-RU"/>
        </w:rPr>
      </w:pPr>
      <w:hyperlink w:anchor="_Toc147314382" w:history="1">
        <w:r w:rsidRPr="003F3F1B">
          <w:rPr>
            <w:rStyle w:val="a5"/>
            <w:rFonts w:ascii="Times New Roman" w:hAnsi="Times New Roman"/>
            <w:noProof/>
          </w:rPr>
          <w:t>ПАНСИОНАТ «БУРГАС»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_Toc147314382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01BE4" w:rsidRPr="00B76F45" w:rsidRDefault="00901BE4">
      <w:pPr>
        <w:pStyle w:val="1b"/>
        <w:rPr>
          <w:rFonts w:eastAsia="Times New Roman" w:cs="Times New Roman"/>
          <w:noProof/>
          <w:lang w:eastAsia="ru-RU"/>
        </w:rPr>
      </w:pPr>
      <w:hyperlink w:anchor="_Toc147314383" w:history="1">
        <w:r w:rsidRPr="003F3F1B">
          <w:rPr>
            <w:rStyle w:val="a5"/>
            <w:rFonts w:ascii="Times New Roman" w:hAnsi="Times New Roman"/>
            <w:noProof/>
          </w:rPr>
          <w:t>СОЧИ ПАРК ОТЕЛЬ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_Toc147314383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01BE4" w:rsidRPr="00B76F45" w:rsidRDefault="00901BE4">
      <w:pPr>
        <w:pStyle w:val="1b"/>
        <w:rPr>
          <w:rFonts w:eastAsia="Times New Roman" w:cs="Times New Roman"/>
          <w:noProof/>
          <w:lang w:eastAsia="ru-RU"/>
        </w:rPr>
      </w:pPr>
      <w:hyperlink w:anchor="_Toc147314384" w:history="1">
        <w:r w:rsidRPr="003F3F1B">
          <w:rPr>
            <w:rStyle w:val="a5"/>
            <w:rFonts w:ascii="Times New Roman" w:hAnsi="Times New Roman"/>
            <w:noProof/>
          </w:rPr>
          <w:t>ПАНСИОНАТ «ИЗУМРУД»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_Toc147314384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01BE4" w:rsidRPr="00B76F45" w:rsidRDefault="00901BE4">
      <w:pPr>
        <w:pStyle w:val="1b"/>
        <w:rPr>
          <w:rFonts w:eastAsia="Times New Roman" w:cs="Times New Roman"/>
          <w:noProof/>
          <w:lang w:eastAsia="ru-RU"/>
        </w:rPr>
      </w:pPr>
      <w:hyperlink w:anchor="_Toc147314385" w:history="1">
        <w:r w:rsidRPr="003F3F1B">
          <w:rPr>
            <w:rStyle w:val="a5"/>
            <w:rFonts w:ascii="Times New Roman" w:hAnsi="Times New Roman"/>
            <w:noProof/>
          </w:rPr>
          <w:t>САНАТОРИЙ «РОДНИК», г. Анапа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_Toc147314385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01BE4" w:rsidRPr="00B76F45" w:rsidRDefault="00901BE4">
      <w:pPr>
        <w:pStyle w:val="1b"/>
        <w:rPr>
          <w:rFonts w:eastAsia="Times New Roman" w:cs="Times New Roman"/>
          <w:noProof/>
          <w:lang w:eastAsia="ru-RU"/>
        </w:rPr>
      </w:pPr>
      <w:hyperlink w:anchor="_Toc147314386" w:history="1">
        <w:r w:rsidRPr="003F3F1B">
          <w:rPr>
            <w:rStyle w:val="a5"/>
            <w:rFonts w:ascii="Times New Roman" w:hAnsi="Times New Roman"/>
            <w:noProof/>
          </w:rPr>
          <w:t>Оздоровительный Центр «ИЛОНА»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_Toc147314386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01BE4" w:rsidRPr="00B76F45" w:rsidRDefault="00901BE4">
      <w:pPr>
        <w:pStyle w:val="1b"/>
        <w:rPr>
          <w:rFonts w:eastAsia="Times New Roman" w:cs="Times New Roman"/>
          <w:noProof/>
          <w:lang w:eastAsia="ru-RU"/>
        </w:rPr>
      </w:pPr>
      <w:hyperlink w:anchor="_Toc147314387" w:history="1">
        <w:r w:rsidRPr="003F3F1B">
          <w:rPr>
            <w:rStyle w:val="a5"/>
            <w:rFonts w:ascii="Times New Roman" w:hAnsi="Times New Roman"/>
            <w:noProof/>
          </w:rPr>
          <w:t>САНАТОРИЙ «АКВАЛОО»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_Toc147314387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01BE4" w:rsidRPr="00B76F45" w:rsidRDefault="00901BE4">
      <w:pPr>
        <w:pStyle w:val="1b"/>
        <w:rPr>
          <w:rFonts w:eastAsia="Times New Roman" w:cs="Times New Roman"/>
          <w:noProof/>
          <w:lang w:eastAsia="ru-RU"/>
        </w:rPr>
      </w:pPr>
      <w:hyperlink w:anchor="_Toc147314388" w:history="1">
        <w:r w:rsidRPr="003F3F1B">
          <w:rPr>
            <w:rStyle w:val="a5"/>
            <w:rFonts w:ascii="Times New Roman" w:hAnsi="Times New Roman"/>
            <w:noProof/>
          </w:rPr>
          <w:t>САНАТОРИЙ «МЕТАЛЛУРГ»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_Toc147314388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01BE4" w:rsidRPr="00B76F45" w:rsidRDefault="00901BE4">
      <w:pPr>
        <w:pStyle w:val="1b"/>
        <w:rPr>
          <w:rFonts w:eastAsia="Times New Roman" w:cs="Times New Roman"/>
          <w:noProof/>
          <w:lang w:eastAsia="ru-RU"/>
        </w:rPr>
      </w:pPr>
      <w:hyperlink w:anchor="_Toc147314389" w:history="1">
        <w:r w:rsidRPr="003F3F1B">
          <w:rPr>
            <w:rStyle w:val="a5"/>
            <w:rFonts w:ascii="Times New Roman" w:hAnsi="Times New Roman"/>
            <w:noProof/>
          </w:rPr>
          <w:t>ОТЕЛЬ «АКВАГРАД»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_Toc147314389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01BE4" w:rsidRPr="00B76F45" w:rsidRDefault="00901BE4">
      <w:pPr>
        <w:pStyle w:val="1b"/>
        <w:rPr>
          <w:rFonts w:eastAsia="Times New Roman" w:cs="Times New Roman"/>
          <w:noProof/>
          <w:lang w:eastAsia="ru-RU"/>
        </w:rPr>
      </w:pPr>
      <w:hyperlink w:anchor="_Toc147314390" w:history="1">
        <w:r w:rsidRPr="003F3F1B">
          <w:rPr>
            <w:rStyle w:val="a5"/>
            <w:rFonts w:ascii="Times New Roman" w:hAnsi="Times New Roman"/>
            <w:noProof/>
          </w:rPr>
          <w:t>САНАТОРИЙ «АКТЁР»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_Toc147314390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01BE4" w:rsidRPr="00B76F45" w:rsidRDefault="00901BE4">
      <w:pPr>
        <w:pStyle w:val="1b"/>
        <w:rPr>
          <w:rFonts w:eastAsia="Times New Roman" w:cs="Times New Roman"/>
          <w:noProof/>
          <w:lang w:eastAsia="ru-RU"/>
        </w:rPr>
      </w:pPr>
      <w:hyperlink w:anchor="_Toc147314391" w:history="1">
        <w:r w:rsidRPr="003F3F1B">
          <w:rPr>
            <w:rStyle w:val="a5"/>
            <w:rFonts w:ascii="Times New Roman" w:hAnsi="Times New Roman"/>
            <w:noProof/>
          </w:rPr>
          <w:t>САНАТОРИЙ «ЗАПОЛЯРЬЕ»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_Toc147314391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01BE4" w:rsidRPr="00B76F45" w:rsidRDefault="00901BE4">
      <w:pPr>
        <w:pStyle w:val="1b"/>
        <w:rPr>
          <w:rFonts w:eastAsia="Times New Roman" w:cs="Times New Roman"/>
          <w:noProof/>
          <w:lang w:eastAsia="ru-RU"/>
        </w:rPr>
      </w:pPr>
      <w:hyperlink w:anchor="_Toc147314392" w:history="1">
        <w:r w:rsidRPr="003F3F1B">
          <w:rPr>
            <w:rStyle w:val="a5"/>
            <w:rFonts w:ascii="Times New Roman" w:hAnsi="Times New Roman"/>
            <w:noProof/>
          </w:rPr>
          <w:t>САНАТОРИЙ «ФРУНЗЕ»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_Toc147314392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01BE4" w:rsidRPr="00B76F45" w:rsidRDefault="00901BE4">
      <w:pPr>
        <w:pStyle w:val="1b"/>
        <w:rPr>
          <w:rFonts w:eastAsia="Times New Roman" w:cs="Times New Roman"/>
          <w:noProof/>
          <w:lang w:eastAsia="ru-RU"/>
        </w:rPr>
      </w:pPr>
      <w:hyperlink w:anchor="_Toc147314393" w:history="1">
        <w:r w:rsidRPr="003F3F1B">
          <w:rPr>
            <w:rStyle w:val="a5"/>
            <w:rFonts w:ascii="Times New Roman" w:hAnsi="Times New Roman"/>
            <w:noProof/>
          </w:rPr>
          <w:t>ГРАНД ОТЕЛЬ «ЖЕМЧУЖИНА»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_Toc147314393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01BE4" w:rsidRPr="00B76F45" w:rsidRDefault="00901BE4">
      <w:pPr>
        <w:pStyle w:val="1b"/>
        <w:rPr>
          <w:rFonts w:eastAsia="Times New Roman" w:cs="Times New Roman"/>
          <w:noProof/>
          <w:lang w:eastAsia="ru-RU"/>
        </w:rPr>
      </w:pPr>
      <w:hyperlink w:anchor="_Toc147314394" w:history="1">
        <w:r w:rsidRPr="003F3F1B">
          <w:rPr>
            <w:rStyle w:val="a5"/>
            <w:rFonts w:ascii="Times New Roman" w:hAnsi="Times New Roman"/>
            <w:noProof/>
          </w:rPr>
          <w:t>САНАТОРИЙ «ЮЖНОЕ ВЗМОРЬЕ»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_Toc147314394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2073D" w:rsidRPr="00703989" w:rsidRDefault="00C85B51" w:rsidP="0070398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03989">
        <w:rPr>
          <w:rFonts w:ascii="Times New Roman" w:hAnsi="Times New Roman" w:cs="Times New Roman"/>
          <w:b/>
          <w:sz w:val="12"/>
          <w:szCs w:val="24"/>
        </w:rPr>
        <w:fldChar w:fldCharType="end"/>
      </w:r>
    </w:p>
    <w:p w:rsidR="00E53995" w:rsidRPr="00703989" w:rsidRDefault="00566465" w:rsidP="00703989">
      <w:pPr>
        <w:shd w:val="clear" w:color="auto" w:fill="D9D9D9"/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703989">
        <w:rPr>
          <w:rFonts w:ascii="Times New Roman" w:hAnsi="Times New Roman" w:cs="Times New Roman"/>
          <w:b/>
          <w:szCs w:val="24"/>
        </w:rPr>
        <w:t>УСЛОВИЯ ОПЛАТЫ НОВОГОДНИХ ТУРОВ И КАНИКУЛ:</w:t>
      </w:r>
    </w:p>
    <w:p w:rsidR="00E53995" w:rsidRPr="00651972" w:rsidRDefault="00E53995" w:rsidP="007F7EF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51972">
        <w:rPr>
          <w:rFonts w:ascii="Times New Roman" w:hAnsi="Times New Roman" w:cs="Times New Roman"/>
          <w:b/>
          <w:color w:val="0070C0"/>
          <w:sz w:val="24"/>
          <w:szCs w:val="24"/>
        </w:rPr>
        <w:t>При бр</w:t>
      </w:r>
      <w:r w:rsidR="007F7EF4" w:rsidRPr="0065197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онировании новогодних туров до </w:t>
      </w:r>
      <w:r w:rsidRPr="00651972">
        <w:rPr>
          <w:rFonts w:ascii="Times New Roman" w:hAnsi="Times New Roman" w:cs="Times New Roman"/>
          <w:b/>
          <w:color w:val="0070C0"/>
          <w:sz w:val="24"/>
          <w:szCs w:val="24"/>
        </w:rPr>
        <w:t>1</w:t>
      </w:r>
      <w:r w:rsidR="007F7EF4" w:rsidRPr="00651972">
        <w:rPr>
          <w:rFonts w:ascii="Times New Roman" w:hAnsi="Times New Roman" w:cs="Times New Roman"/>
          <w:b/>
          <w:color w:val="0070C0"/>
          <w:sz w:val="24"/>
          <w:szCs w:val="24"/>
        </w:rPr>
        <w:t>5</w:t>
      </w:r>
      <w:r w:rsidRPr="00651972">
        <w:rPr>
          <w:rFonts w:ascii="Times New Roman" w:hAnsi="Times New Roman" w:cs="Times New Roman"/>
          <w:b/>
          <w:color w:val="0070C0"/>
          <w:sz w:val="24"/>
          <w:szCs w:val="24"/>
        </w:rPr>
        <w:t>.1</w:t>
      </w:r>
      <w:r w:rsidR="007F7EF4" w:rsidRPr="00651972">
        <w:rPr>
          <w:rFonts w:ascii="Times New Roman" w:hAnsi="Times New Roman" w:cs="Times New Roman"/>
          <w:b/>
          <w:color w:val="0070C0"/>
          <w:sz w:val="24"/>
          <w:szCs w:val="24"/>
        </w:rPr>
        <w:t>1</w:t>
      </w:r>
      <w:r w:rsidRPr="00651972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794573" w:rsidRPr="00651972">
        <w:rPr>
          <w:rFonts w:ascii="Times New Roman" w:hAnsi="Times New Roman" w:cs="Times New Roman"/>
          <w:b/>
          <w:color w:val="0070C0"/>
          <w:sz w:val="24"/>
          <w:szCs w:val="24"/>
        </w:rPr>
        <w:t>2</w:t>
      </w:r>
      <w:r w:rsidR="00881E03">
        <w:rPr>
          <w:rFonts w:ascii="Times New Roman" w:hAnsi="Times New Roman" w:cs="Times New Roman"/>
          <w:b/>
          <w:color w:val="0070C0"/>
          <w:sz w:val="24"/>
          <w:szCs w:val="24"/>
        </w:rPr>
        <w:t>3</w:t>
      </w:r>
      <w:r w:rsidRPr="0065197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п</w:t>
      </w:r>
      <w:r w:rsidR="00C85B51" w:rsidRPr="0065197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редоплата в размере 30% </w:t>
      </w:r>
      <w:r w:rsidR="007F1DA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от полной стоимости тура </w:t>
      </w:r>
      <w:r w:rsidR="00C85B51" w:rsidRPr="0065197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должна быть внесена в течение </w:t>
      </w:r>
      <w:r w:rsidR="00277860">
        <w:rPr>
          <w:rFonts w:ascii="Times New Roman" w:hAnsi="Times New Roman" w:cs="Times New Roman"/>
          <w:b/>
          <w:color w:val="0070C0"/>
          <w:sz w:val="24"/>
          <w:szCs w:val="24"/>
        </w:rPr>
        <w:t>7</w:t>
      </w:r>
      <w:r w:rsidR="00C85B51" w:rsidRPr="0065197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дней </w:t>
      </w:r>
      <w:r w:rsidRPr="0065197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 момента выставления счета.  Полная оплата должна быть произведена СТРОГО </w:t>
      </w:r>
      <w:r w:rsidRPr="0065197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до </w:t>
      </w:r>
      <w:r w:rsidR="0027786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27</w:t>
      </w:r>
      <w:r w:rsidRPr="0065197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.1</w:t>
      </w:r>
      <w:r w:rsidR="0027786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</w:t>
      </w:r>
      <w:r w:rsidRPr="0065197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.20</w:t>
      </w:r>
      <w:r w:rsidR="00EE2D5D" w:rsidRPr="0065197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</w:t>
      </w:r>
      <w:r w:rsidR="00682514" w:rsidRPr="0065197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</w:t>
      </w:r>
      <w:r w:rsidRPr="0065197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</w:p>
    <w:p w:rsidR="00AB6C6A" w:rsidRPr="002726D0" w:rsidRDefault="00881E03" w:rsidP="007F7EF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При бронировании после 01.12.23</w:t>
      </w:r>
      <w:r w:rsidR="00E53995" w:rsidRPr="0065197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полная 100% оплата счета должна быть произведена в теч</w:t>
      </w:r>
      <w:r w:rsidR="00AB6C6A" w:rsidRPr="0065197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ение </w:t>
      </w:r>
      <w:r w:rsidR="00277860">
        <w:rPr>
          <w:rFonts w:ascii="Times New Roman" w:hAnsi="Times New Roman" w:cs="Times New Roman"/>
          <w:b/>
          <w:color w:val="0070C0"/>
          <w:sz w:val="24"/>
          <w:szCs w:val="24"/>
        </w:rPr>
        <w:t>3</w:t>
      </w:r>
      <w:r w:rsidR="00AB6C6A" w:rsidRPr="0065197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(</w:t>
      </w:r>
      <w:r w:rsidR="00277860">
        <w:rPr>
          <w:rFonts w:ascii="Times New Roman" w:hAnsi="Times New Roman" w:cs="Times New Roman"/>
          <w:b/>
          <w:color w:val="0070C0"/>
          <w:sz w:val="24"/>
          <w:szCs w:val="24"/>
        </w:rPr>
        <w:t>трех</w:t>
      </w:r>
      <w:r w:rsidR="00AB6C6A" w:rsidRPr="00651972">
        <w:rPr>
          <w:rFonts w:ascii="Times New Roman" w:hAnsi="Times New Roman" w:cs="Times New Roman"/>
          <w:b/>
          <w:color w:val="0070C0"/>
          <w:sz w:val="24"/>
          <w:szCs w:val="24"/>
        </w:rPr>
        <w:t>) календарных дней.</w:t>
      </w:r>
    </w:p>
    <w:p w:rsidR="002726D0" w:rsidRPr="002726D0" w:rsidRDefault="002726D0" w:rsidP="007F7EF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Внимание: по некоторым объектам размещения установлены особые условия оплаты.</w:t>
      </w:r>
    </w:p>
    <w:p w:rsidR="002726D0" w:rsidRPr="00651972" w:rsidRDefault="002726D0" w:rsidP="002726D0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</w:p>
    <w:p w:rsidR="002B40AA" w:rsidRDefault="007F7EF4" w:rsidP="007F7EF4">
      <w:pPr>
        <w:pStyle w:val="1"/>
        <w:spacing w:before="0" w:after="0" w:line="240" w:lineRule="auto"/>
        <w:jc w:val="center"/>
        <w:rPr>
          <w:rFonts w:ascii="Times New Roman" w:hAnsi="Times New Roman"/>
          <w:color w:val="0070C0"/>
        </w:rPr>
      </w:pPr>
      <w:bookmarkStart w:id="1" w:name="_Toc497989435"/>
      <w:r w:rsidRPr="007F7EF4">
        <w:rPr>
          <w:rFonts w:ascii="Times New Roman" w:hAnsi="Times New Roman"/>
          <w:color w:val="2E74B5"/>
          <w:sz w:val="40"/>
        </w:rPr>
        <w:br w:type="page"/>
      </w:r>
      <w:bookmarkStart w:id="2" w:name="_Toc147314379"/>
      <w:r w:rsidR="002B40AA" w:rsidRPr="007F7EF4">
        <w:rPr>
          <w:rFonts w:ascii="Times New Roman" w:hAnsi="Times New Roman"/>
          <w:color w:val="0070C0"/>
        </w:rPr>
        <w:lastRenderedPageBreak/>
        <w:t>С</w:t>
      </w:r>
      <w:r w:rsidR="002B40AA">
        <w:rPr>
          <w:rFonts w:ascii="Times New Roman" w:hAnsi="Times New Roman"/>
          <w:color w:val="0070C0"/>
        </w:rPr>
        <w:t>АНАТОРИЙ</w:t>
      </w:r>
      <w:r w:rsidR="002B40AA" w:rsidRPr="007F7EF4">
        <w:rPr>
          <w:rFonts w:ascii="Times New Roman" w:hAnsi="Times New Roman"/>
          <w:color w:val="0070C0"/>
        </w:rPr>
        <w:t xml:space="preserve"> «А</w:t>
      </w:r>
      <w:r w:rsidR="002B40AA">
        <w:rPr>
          <w:rFonts w:ascii="Times New Roman" w:hAnsi="Times New Roman"/>
          <w:color w:val="0070C0"/>
        </w:rPr>
        <w:t>ВТОМОБИЛИСТ</w:t>
      </w:r>
      <w:r w:rsidR="002B40AA" w:rsidRPr="007F7EF4">
        <w:rPr>
          <w:rFonts w:ascii="Times New Roman" w:hAnsi="Times New Roman"/>
          <w:color w:val="0070C0"/>
        </w:rPr>
        <w:t>»</w:t>
      </w:r>
      <w:r w:rsidR="002B40AA">
        <w:rPr>
          <w:rFonts w:ascii="Times New Roman" w:hAnsi="Times New Roman"/>
          <w:color w:val="0070C0"/>
        </w:rPr>
        <w:t xml:space="preserve"> </w:t>
      </w:r>
      <w:r w:rsidR="002B40AA" w:rsidRPr="007F7EF4">
        <w:rPr>
          <w:rFonts w:ascii="Times New Roman" w:hAnsi="Times New Roman"/>
          <w:color w:val="0070C0"/>
        </w:rPr>
        <w:t>по программе «Открытый Юг»</w:t>
      </w:r>
      <w:bookmarkEnd w:id="2"/>
    </w:p>
    <w:p w:rsidR="002B40AA" w:rsidRPr="002B40AA" w:rsidRDefault="002B40AA" w:rsidP="002B4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</w:pPr>
      <w:r w:rsidRPr="002B40AA">
        <w:rPr>
          <w:rFonts w:ascii="Times New Roman" w:hAnsi="Times New Roman" w:cs="Times New Roman"/>
          <w:b/>
          <w:color w:val="000000"/>
          <w:kern w:val="1"/>
          <w:sz w:val="28"/>
          <w:szCs w:val="40"/>
        </w:rPr>
        <w:t xml:space="preserve">Новогодний тур БЕЗ банкета 4 дня/3 ночи </w:t>
      </w:r>
      <w:r w:rsidRPr="002B40AA"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  <w:t>от 8 100 руб./чел./тур</w:t>
      </w:r>
    </w:p>
    <w:tbl>
      <w:tblPr>
        <w:tblW w:w="4927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2436"/>
        <w:gridCol w:w="3105"/>
        <w:gridCol w:w="2829"/>
      </w:tblGrid>
      <w:tr w:rsidR="002B40AA" w:rsidRPr="002B40AA" w:rsidTr="00C77949">
        <w:trPr>
          <w:trHeight w:val="20"/>
        </w:trPr>
        <w:tc>
          <w:tcPr>
            <w:tcW w:w="2181" w:type="pct"/>
            <w:gridSpan w:val="2"/>
            <w:vMerge w:val="restart"/>
            <w:shd w:val="clear" w:color="auto" w:fill="DEEAF6"/>
            <w:vAlign w:val="center"/>
          </w:tcPr>
          <w:p w:rsidR="002B40AA" w:rsidRPr="002B40AA" w:rsidRDefault="002B40AA" w:rsidP="002B40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B40AA">
              <w:rPr>
                <w:rFonts w:ascii="Times New Roman" w:hAnsi="Times New Roman" w:cs="Times New Roman"/>
                <w:b/>
                <w:bCs/>
                <w:lang w:eastAsia="ru-RU"/>
              </w:rPr>
              <w:t>Категория номера</w:t>
            </w:r>
          </w:p>
        </w:tc>
        <w:tc>
          <w:tcPr>
            <w:tcW w:w="2819" w:type="pct"/>
            <w:gridSpan w:val="2"/>
            <w:shd w:val="clear" w:color="auto" w:fill="DEEAF6"/>
            <w:vAlign w:val="center"/>
            <w:hideMark/>
          </w:tcPr>
          <w:p w:rsidR="002B40AA" w:rsidRPr="002B40AA" w:rsidRDefault="002B40AA" w:rsidP="002B40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B40AA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Цена руб/чел/сутки</w:t>
            </w:r>
          </w:p>
        </w:tc>
      </w:tr>
      <w:tr w:rsidR="002B40AA" w:rsidRPr="002B40AA" w:rsidTr="00C77949">
        <w:trPr>
          <w:trHeight w:val="20"/>
        </w:trPr>
        <w:tc>
          <w:tcPr>
            <w:tcW w:w="2181" w:type="pct"/>
            <w:gridSpan w:val="2"/>
            <w:vMerge/>
            <w:shd w:val="clear" w:color="auto" w:fill="DEEAF6"/>
            <w:vAlign w:val="center"/>
          </w:tcPr>
          <w:p w:rsidR="002B40AA" w:rsidRPr="002B40AA" w:rsidRDefault="002B40AA" w:rsidP="002B40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75" w:type="pct"/>
            <w:shd w:val="clear" w:color="auto" w:fill="DEEAF6"/>
          </w:tcPr>
          <w:p w:rsidR="002B40AA" w:rsidRPr="002B40AA" w:rsidRDefault="002B40AA" w:rsidP="002B40AA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lang w:eastAsia="en-US" w:bidi="en-US"/>
              </w:rPr>
            </w:pPr>
            <w:r w:rsidRPr="002B40AA">
              <w:rPr>
                <w:rFonts w:ascii="Times New Roman" w:eastAsia="Lucida Sans Unicode" w:hAnsi="Times New Roman" w:cs="Times New Roman"/>
                <w:b/>
                <w:color w:val="000000"/>
                <w:lang w:eastAsia="en-US" w:bidi="en-US"/>
              </w:rPr>
              <w:t>Оздоровительные путевки</w:t>
            </w:r>
          </w:p>
        </w:tc>
        <w:tc>
          <w:tcPr>
            <w:tcW w:w="1344" w:type="pct"/>
            <w:shd w:val="clear" w:color="auto" w:fill="DEEAF6"/>
          </w:tcPr>
          <w:p w:rsidR="002B40AA" w:rsidRPr="002B40AA" w:rsidRDefault="002B40AA" w:rsidP="002B40AA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lang w:eastAsia="en-US" w:bidi="en-US"/>
              </w:rPr>
            </w:pPr>
            <w:r w:rsidRPr="002B40AA">
              <w:rPr>
                <w:rFonts w:ascii="Times New Roman" w:eastAsia="Lucida Sans Unicode" w:hAnsi="Times New Roman" w:cs="Times New Roman"/>
                <w:b/>
                <w:color w:val="000000"/>
                <w:lang w:eastAsia="en-US" w:bidi="en-US"/>
              </w:rPr>
              <w:t>Санаторно-курортные путевки с лечением</w:t>
            </w:r>
          </w:p>
        </w:tc>
      </w:tr>
      <w:tr w:rsidR="002B40AA" w:rsidRPr="002B40AA" w:rsidTr="00C77949">
        <w:trPr>
          <w:trHeight w:val="20"/>
        </w:trPr>
        <w:tc>
          <w:tcPr>
            <w:tcW w:w="2181" w:type="pct"/>
            <w:gridSpan w:val="2"/>
            <w:vMerge/>
            <w:shd w:val="clear" w:color="auto" w:fill="DEEAF6"/>
            <w:vAlign w:val="center"/>
          </w:tcPr>
          <w:p w:rsidR="002B40AA" w:rsidRPr="002B40AA" w:rsidRDefault="002B40AA" w:rsidP="002B40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75" w:type="pct"/>
            <w:shd w:val="clear" w:color="auto" w:fill="DEEAF6"/>
            <w:vAlign w:val="center"/>
          </w:tcPr>
          <w:p w:rsidR="002B40AA" w:rsidRPr="002B40AA" w:rsidRDefault="002B40AA" w:rsidP="002B4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40AA">
              <w:rPr>
                <w:rFonts w:ascii="Times New Roman" w:hAnsi="Times New Roman" w:cs="Times New Roman"/>
                <w:b/>
              </w:rPr>
              <w:t>30.12.23- 07.01.24</w:t>
            </w:r>
          </w:p>
        </w:tc>
        <w:tc>
          <w:tcPr>
            <w:tcW w:w="1344" w:type="pct"/>
            <w:shd w:val="clear" w:color="auto" w:fill="DEEAF6"/>
            <w:vAlign w:val="center"/>
          </w:tcPr>
          <w:p w:rsidR="002B40AA" w:rsidRPr="002B40AA" w:rsidRDefault="002B40AA" w:rsidP="002B4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40AA">
              <w:rPr>
                <w:rFonts w:ascii="Times New Roman" w:hAnsi="Times New Roman" w:cs="Times New Roman"/>
                <w:b/>
              </w:rPr>
              <w:t>30.12.23- 07.01.24</w:t>
            </w:r>
          </w:p>
        </w:tc>
      </w:tr>
      <w:tr w:rsidR="002B40AA" w:rsidRPr="002B40AA" w:rsidTr="00C77949">
        <w:trPr>
          <w:trHeight w:val="20"/>
        </w:trPr>
        <w:tc>
          <w:tcPr>
            <w:tcW w:w="1024" w:type="pct"/>
            <w:vMerge w:val="restart"/>
            <w:shd w:val="clear" w:color="auto" w:fill="auto"/>
            <w:vAlign w:val="center"/>
          </w:tcPr>
          <w:p w:rsidR="002B40AA" w:rsidRPr="002B40AA" w:rsidRDefault="002B40AA" w:rsidP="002B40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B40AA">
              <w:rPr>
                <w:rFonts w:ascii="Times New Roman" w:hAnsi="Times New Roman" w:cs="Times New Roman"/>
                <w:b/>
                <w:bCs/>
                <w:lang w:eastAsia="ru-RU"/>
              </w:rPr>
              <w:t>2-х местный Стандарт</w:t>
            </w:r>
          </w:p>
        </w:tc>
        <w:tc>
          <w:tcPr>
            <w:tcW w:w="1157" w:type="pct"/>
            <w:shd w:val="clear" w:color="auto" w:fill="auto"/>
            <w:hideMark/>
          </w:tcPr>
          <w:p w:rsidR="002B40AA" w:rsidRPr="002B40AA" w:rsidRDefault="002B40AA" w:rsidP="002B4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0AA">
              <w:rPr>
                <w:rFonts w:ascii="Times New Roman" w:hAnsi="Times New Roman" w:cs="Times New Roman"/>
                <w:sz w:val="20"/>
                <w:szCs w:val="20"/>
              </w:rPr>
              <w:t>Основное место</w:t>
            </w:r>
          </w:p>
        </w:tc>
        <w:tc>
          <w:tcPr>
            <w:tcW w:w="1475" w:type="pct"/>
            <w:shd w:val="clear" w:color="auto" w:fill="auto"/>
            <w:vAlign w:val="center"/>
          </w:tcPr>
          <w:p w:rsidR="002B40AA" w:rsidRPr="002B40AA" w:rsidRDefault="002B40AA" w:rsidP="002B40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2B40AA">
              <w:rPr>
                <w:rFonts w:ascii="Times New Roman" w:hAnsi="Times New Roman" w:cs="Times New Roman"/>
                <w:b/>
                <w:sz w:val="24"/>
                <w:lang w:eastAsia="ru-RU"/>
              </w:rPr>
              <w:t>2700</w:t>
            </w:r>
          </w:p>
        </w:tc>
        <w:tc>
          <w:tcPr>
            <w:tcW w:w="1344" w:type="pct"/>
            <w:vAlign w:val="center"/>
          </w:tcPr>
          <w:p w:rsidR="002B40AA" w:rsidRPr="002B40AA" w:rsidRDefault="002B40AA" w:rsidP="002B40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2B40AA">
              <w:rPr>
                <w:rFonts w:ascii="Times New Roman" w:hAnsi="Times New Roman" w:cs="Times New Roman"/>
                <w:b/>
                <w:sz w:val="24"/>
                <w:lang w:eastAsia="ru-RU"/>
              </w:rPr>
              <w:t>3 100</w:t>
            </w:r>
          </w:p>
        </w:tc>
      </w:tr>
      <w:tr w:rsidR="002B40AA" w:rsidRPr="002B40AA" w:rsidTr="00C77949">
        <w:trPr>
          <w:trHeight w:val="20"/>
        </w:trPr>
        <w:tc>
          <w:tcPr>
            <w:tcW w:w="1024" w:type="pct"/>
            <w:vMerge/>
            <w:shd w:val="clear" w:color="auto" w:fill="auto"/>
            <w:vAlign w:val="center"/>
          </w:tcPr>
          <w:p w:rsidR="002B40AA" w:rsidRPr="002B40AA" w:rsidRDefault="002B40AA" w:rsidP="002B40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57" w:type="pct"/>
            <w:shd w:val="clear" w:color="auto" w:fill="auto"/>
          </w:tcPr>
          <w:p w:rsidR="002B40AA" w:rsidRPr="002B40AA" w:rsidRDefault="002B40AA" w:rsidP="002B4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0AA">
              <w:rPr>
                <w:rFonts w:ascii="Times New Roman" w:hAnsi="Times New Roman" w:cs="Times New Roman"/>
                <w:sz w:val="20"/>
                <w:szCs w:val="20"/>
              </w:rPr>
              <w:t>Одноместное размещ.</w:t>
            </w:r>
          </w:p>
        </w:tc>
        <w:tc>
          <w:tcPr>
            <w:tcW w:w="1475" w:type="pct"/>
            <w:shd w:val="clear" w:color="auto" w:fill="auto"/>
            <w:vAlign w:val="center"/>
          </w:tcPr>
          <w:p w:rsidR="002B40AA" w:rsidRPr="002B40AA" w:rsidRDefault="002B40AA" w:rsidP="002B40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2B40AA">
              <w:rPr>
                <w:rFonts w:ascii="Times New Roman" w:hAnsi="Times New Roman" w:cs="Times New Roman"/>
                <w:b/>
                <w:sz w:val="24"/>
                <w:lang w:eastAsia="ru-RU"/>
              </w:rPr>
              <w:t>4500</w:t>
            </w:r>
          </w:p>
        </w:tc>
        <w:tc>
          <w:tcPr>
            <w:tcW w:w="1344" w:type="pct"/>
            <w:vAlign w:val="center"/>
          </w:tcPr>
          <w:p w:rsidR="002B40AA" w:rsidRPr="002B40AA" w:rsidRDefault="002B40AA" w:rsidP="002B40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2B40AA">
              <w:rPr>
                <w:rFonts w:ascii="Times New Roman" w:hAnsi="Times New Roman" w:cs="Times New Roman"/>
                <w:b/>
                <w:sz w:val="24"/>
                <w:lang w:eastAsia="ru-RU"/>
              </w:rPr>
              <w:t>5 000</w:t>
            </w:r>
          </w:p>
        </w:tc>
      </w:tr>
      <w:tr w:rsidR="002B40AA" w:rsidRPr="002B40AA" w:rsidTr="00C77949">
        <w:trPr>
          <w:trHeight w:val="20"/>
        </w:trPr>
        <w:tc>
          <w:tcPr>
            <w:tcW w:w="1024" w:type="pct"/>
            <w:vMerge/>
            <w:shd w:val="clear" w:color="auto" w:fill="auto"/>
            <w:vAlign w:val="center"/>
          </w:tcPr>
          <w:p w:rsidR="002B40AA" w:rsidRPr="002B40AA" w:rsidRDefault="002B40AA" w:rsidP="002B40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57" w:type="pct"/>
            <w:shd w:val="clear" w:color="auto" w:fill="auto"/>
          </w:tcPr>
          <w:p w:rsidR="002B40AA" w:rsidRPr="002B40AA" w:rsidRDefault="002B40AA" w:rsidP="002B4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0AA">
              <w:rPr>
                <w:rFonts w:ascii="Times New Roman" w:hAnsi="Times New Roman" w:cs="Times New Roman"/>
                <w:sz w:val="20"/>
                <w:szCs w:val="20"/>
              </w:rPr>
              <w:t>Доп. место 4-9 лет</w:t>
            </w:r>
          </w:p>
        </w:tc>
        <w:tc>
          <w:tcPr>
            <w:tcW w:w="1475" w:type="pct"/>
            <w:shd w:val="clear" w:color="auto" w:fill="auto"/>
            <w:vAlign w:val="center"/>
          </w:tcPr>
          <w:p w:rsidR="002B40AA" w:rsidRPr="002B40AA" w:rsidRDefault="002B40AA" w:rsidP="002B40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B40AA">
              <w:rPr>
                <w:rFonts w:ascii="Times New Roman" w:hAnsi="Times New Roman" w:cs="Times New Roman"/>
                <w:sz w:val="24"/>
                <w:lang w:eastAsia="ru-RU"/>
              </w:rPr>
              <w:t>1 600</w:t>
            </w:r>
          </w:p>
        </w:tc>
        <w:tc>
          <w:tcPr>
            <w:tcW w:w="1344" w:type="pct"/>
            <w:vAlign w:val="center"/>
          </w:tcPr>
          <w:p w:rsidR="002B40AA" w:rsidRPr="002B40AA" w:rsidRDefault="002B40AA" w:rsidP="002B40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B40AA">
              <w:rPr>
                <w:rFonts w:ascii="Times New Roman" w:hAnsi="Times New Roman" w:cs="Times New Roman"/>
                <w:sz w:val="24"/>
                <w:lang w:eastAsia="ru-RU"/>
              </w:rPr>
              <w:t>1900</w:t>
            </w:r>
          </w:p>
        </w:tc>
      </w:tr>
      <w:tr w:rsidR="002B40AA" w:rsidRPr="002B40AA" w:rsidTr="00C77949">
        <w:trPr>
          <w:trHeight w:val="20"/>
        </w:trPr>
        <w:tc>
          <w:tcPr>
            <w:tcW w:w="1024" w:type="pct"/>
            <w:vMerge/>
            <w:shd w:val="clear" w:color="auto" w:fill="auto"/>
            <w:vAlign w:val="center"/>
          </w:tcPr>
          <w:p w:rsidR="002B40AA" w:rsidRPr="002B40AA" w:rsidRDefault="002B40AA" w:rsidP="002B40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57" w:type="pct"/>
            <w:shd w:val="clear" w:color="auto" w:fill="auto"/>
          </w:tcPr>
          <w:p w:rsidR="002B40AA" w:rsidRPr="002B40AA" w:rsidRDefault="002B40AA" w:rsidP="002B4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0AA">
              <w:rPr>
                <w:rFonts w:ascii="Times New Roman" w:hAnsi="Times New Roman" w:cs="Times New Roman"/>
                <w:sz w:val="20"/>
                <w:szCs w:val="20"/>
              </w:rPr>
              <w:t>Доп. место с 10 лет</w:t>
            </w:r>
          </w:p>
        </w:tc>
        <w:tc>
          <w:tcPr>
            <w:tcW w:w="1475" w:type="pct"/>
            <w:shd w:val="clear" w:color="auto" w:fill="auto"/>
            <w:vAlign w:val="center"/>
          </w:tcPr>
          <w:p w:rsidR="002B40AA" w:rsidRPr="002B40AA" w:rsidRDefault="002B40AA" w:rsidP="002B40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B40AA">
              <w:rPr>
                <w:rFonts w:ascii="Times New Roman" w:hAnsi="Times New Roman" w:cs="Times New Roman"/>
                <w:sz w:val="24"/>
                <w:lang w:eastAsia="ru-RU"/>
              </w:rPr>
              <w:t>1 900</w:t>
            </w:r>
          </w:p>
        </w:tc>
        <w:tc>
          <w:tcPr>
            <w:tcW w:w="1344" w:type="pct"/>
            <w:vAlign w:val="center"/>
          </w:tcPr>
          <w:p w:rsidR="002B40AA" w:rsidRPr="002B40AA" w:rsidRDefault="002B40AA" w:rsidP="002B40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B40AA">
              <w:rPr>
                <w:rFonts w:ascii="Times New Roman" w:hAnsi="Times New Roman" w:cs="Times New Roman"/>
                <w:sz w:val="24"/>
                <w:lang w:eastAsia="ru-RU"/>
              </w:rPr>
              <w:t>2 200</w:t>
            </w:r>
          </w:p>
        </w:tc>
      </w:tr>
      <w:tr w:rsidR="002B40AA" w:rsidRPr="002B40AA" w:rsidTr="00C77949">
        <w:trPr>
          <w:trHeight w:val="20"/>
        </w:trPr>
        <w:tc>
          <w:tcPr>
            <w:tcW w:w="1024" w:type="pct"/>
            <w:vMerge w:val="restart"/>
            <w:shd w:val="clear" w:color="auto" w:fill="auto"/>
            <w:vAlign w:val="center"/>
          </w:tcPr>
          <w:p w:rsidR="002B40AA" w:rsidRPr="002B40AA" w:rsidRDefault="002B40AA" w:rsidP="002B40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40AA">
              <w:rPr>
                <w:rFonts w:ascii="Times New Roman" w:hAnsi="Times New Roman" w:cs="Times New Roman"/>
                <w:b/>
                <w:bCs/>
                <w:lang w:eastAsia="ru-RU"/>
              </w:rPr>
              <w:t>1-но местный Стандарт</w:t>
            </w:r>
          </w:p>
        </w:tc>
        <w:tc>
          <w:tcPr>
            <w:tcW w:w="1157" w:type="pct"/>
            <w:shd w:val="clear" w:color="auto" w:fill="auto"/>
          </w:tcPr>
          <w:p w:rsidR="002B40AA" w:rsidRPr="002B40AA" w:rsidRDefault="002B40AA" w:rsidP="002B4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0AA">
              <w:rPr>
                <w:rFonts w:ascii="Times New Roman" w:hAnsi="Times New Roman" w:cs="Times New Roman"/>
                <w:sz w:val="20"/>
                <w:szCs w:val="20"/>
              </w:rPr>
              <w:t>Одноместное размещ.</w:t>
            </w:r>
          </w:p>
        </w:tc>
        <w:tc>
          <w:tcPr>
            <w:tcW w:w="1475" w:type="pct"/>
            <w:shd w:val="clear" w:color="auto" w:fill="auto"/>
            <w:vAlign w:val="center"/>
          </w:tcPr>
          <w:p w:rsidR="002B40AA" w:rsidRPr="002B40AA" w:rsidRDefault="002B40AA" w:rsidP="002B40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2B40AA">
              <w:rPr>
                <w:rFonts w:ascii="Times New Roman" w:hAnsi="Times New Roman" w:cs="Times New Roman"/>
                <w:b/>
                <w:sz w:val="24"/>
                <w:lang w:eastAsia="ru-RU"/>
              </w:rPr>
              <w:t>3800</w:t>
            </w:r>
          </w:p>
        </w:tc>
        <w:tc>
          <w:tcPr>
            <w:tcW w:w="1344" w:type="pct"/>
            <w:vAlign w:val="center"/>
          </w:tcPr>
          <w:p w:rsidR="002B40AA" w:rsidRPr="002B40AA" w:rsidRDefault="002B40AA" w:rsidP="002B40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2B40AA">
              <w:rPr>
                <w:rFonts w:ascii="Times New Roman" w:hAnsi="Times New Roman" w:cs="Times New Roman"/>
                <w:b/>
                <w:sz w:val="24"/>
                <w:lang w:eastAsia="ru-RU"/>
              </w:rPr>
              <w:t>4 200</w:t>
            </w:r>
          </w:p>
        </w:tc>
      </w:tr>
      <w:tr w:rsidR="002B40AA" w:rsidRPr="002B40AA" w:rsidTr="00C77949">
        <w:trPr>
          <w:trHeight w:val="20"/>
        </w:trPr>
        <w:tc>
          <w:tcPr>
            <w:tcW w:w="1024" w:type="pct"/>
            <w:vMerge/>
            <w:shd w:val="clear" w:color="auto" w:fill="auto"/>
          </w:tcPr>
          <w:p w:rsidR="002B40AA" w:rsidRPr="002B40AA" w:rsidRDefault="002B40AA" w:rsidP="002B40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57" w:type="pct"/>
            <w:shd w:val="clear" w:color="auto" w:fill="auto"/>
          </w:tcPr>
          <w:p w:rsidR="002B40AA" w:rsidRPr="002B40AA" w:rsidRDefault="002B40AA" w:rsidP="002B4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0AA">
              <w:rPr>
                <w:rFonts w:ascii="Times New Roman" w:hAnsi="Times New Roman" w:cs="Times New Roman"/>
                <w:sz w:val="20"/>
                <w:szCs w:val="20"/>
              </w:rPr>
              <w:t>Доп. место 4-9 лет</w:t>
            </w:r>
          </w:p>
        </w:tc>
        <w:tc>
          <w:tcPr>
            <w:tcW w:w="1475" w:type="pct"/>
            <w:shd w:val="clear" w:color="auto" w:fill="auto"/>
            <w:vAlign w:val="center"/>
          </w:tcPr>
          <w:p w:rsidR="002B40AA" w:rsidRPr="002B40AA" w:rsidRDefault="002B40AA" w:rsidP="002B40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B40AA">
              <w:rPr>
                <w:rFonts w:ascii="Times New Roman" w:hAnsi="Times New Roman" w:cs="Times New Roman"/>
                <w:sz w:val="24"/>
                <w:lang w:eastAsia="ru-RU"/>
              </w:rPr>
              <w:t>1 500</w:t>
            </w:r>
          </w:p>
        </w:tc>
        <w:tc>
          <w:tcPr>
            <w:tcW w:w="1344" w:type="pct"/>
            <w:vAlign w:val="center"/>
          </w:tcPr>
          <w:p w:rsidR="002B40AA" w:rsidRPr="002B40AA" w:rsidRDefault="002B40AA" w:rsidP="002B40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B40AA">
              <w:rPr>
                <w:rFonts w:ascii="Times New Roman" w:hAnsi="Times New Roman" w:cs="Times New Roman"/>
                <w:sz w:val="24"/>
                <w:lang w:eastAsia="ru-RU"/>
              </w:rPr>
              <w:t>1 800</w:t>
            </w:r>
          </w:p>
        </w:tc>
      </w:tr>
      <w:tr w:rsidR="002B40AA" w:rsidRPr="002B40AA" w:rsidTr="00C77949">
        <w:trPr>
          <w:trHeight w:val="20"/>
        </w:trPr>
        <w:tc>
          <w:tcPr>
            <w:tcW w:w="1024" w:type="pct"/>
            <w:vMerge/>
            <w:shd w:val="clear" w:color="auto" w:fill="auto"/>
          </w:tcPr>
          <w:p w:rsidR="002B40AA" w:rsidRPr="002B40AA" w:rsidRDefault="002B40AA" w:rsidP="002B40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57" w:type="pct"/>
            <w:shd w:val="clear" w:color="auto" w:fill="auto"/>
          </w:tcPr>
          <w:p w:rsidR="002B40AA" w:rsidRPr="002B40AA" w:rsidRDefault="002B40AA" w:rsidP="002B4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0AA">
              <w:rPr>
                <w:rFonts w:ascii="Times New Roman" w:hAnsi="Times New Roman" w:cs="Times New Roman"/>
                <w:sz w:val="20"/>
                <w:szCs w:val="20"/>
              </w:rPr>
              <w:t>Доп. место с 10 лет</w:t>
            </w:r>
          </w:p>
        </w:tc>
        <w:tc>
          <w:tcPr>
            <w:tcW w:w="1475" w:type="pct"/>
            <w:shd w:val="clear" w:color="auto" w:fill="auto"/>
            <w:vAlign w:val="center"/>
          </w:tcPr>
          <w:p w:rsidR="002B40AA" w:rsidRPr="002B40AA" w:rsidRDefault="002B40AA" w:rsidP="002B40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B40AA">
              <w:rPr>
                <w:rFonts w:ascii="Times New Roman" w:hAnsi="Times New Roman" w:cs="Times New Roman"/>
                <w:sz w:val="24"/>
                <w:lang w:eastAsia="ru-RU"/>
              </w:rPr>
              <w:t>1 800</w:t>
            </w:r>
          </w:p>
        </w:tc>
        <w:tc>
          <w:tcPr>
            <w:tcW w:w="1344" w:type="pct"/>
            <w:vAlign w:val="center"/>
          </w:tcPr>
          <w:p w:rsidR="002B40AA" w:rsidRPr="002B40AA" w:rsidRDefault="002B40AA" w:rsidP="002B40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B40AA">
              <w:rPr>
                <w:rFonts w:ascii="Times New Roman" w:hAnsi="Times New Roman" w:cs="Times New Roman"/>
                <w:sz w:val="24"/>
                <w:lang w:eastAsia="ru-RU"/>
              </w:rPr>
              <w:t>2 100</w:t>
            </w:r>
          </w:p>
        </w:tc>
      </w:tr>
      <w:tr w:rsidR="002B40AA" w:rsidRPr="002B40AA" w:rsidTr="00C77949">
        <w:trPr>
          <w:trHeight w:val="20"/>
        </w:trPr>
        <w:tc>
          <w:tcPr>
            <w:tcW w:w="5000" w:type="pct"/>
            <w:gridSpan w:val="4"/>
            <w:shd w:val="clear" w:color="auto" w:fill="DEEAF6"/>
          </w:tcPr>
          <w:p w:rsidR="002B40AA" w:rsidRPr="002B40AA" w:rsidRDefault="002B40AA" w:rsidP="002B40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</w:rPr>
            </w:pPr>
            <w:r w:rsidRPr="002B40AA">
              <w:rPr>
                <w:rFonts w:ascii="Times New Roman" w:hAnsi="Times New Roman" w:cs="Times New Roman"/>
                <w:sz w:val="20"/>
              </w:rPr>
              <w:t xml:space="preserve">Расчетный час – 12:00: заезд в 14:00, выезд в 12:00. Дети до 4-х лет принимаются бесплатно, без предоставления места и без питания. </w:t>
            </w:r>
            <w:r w:rsidRPr="002B40AA">
              <w:rPr>
                <w:rFonts w:ascii="Times New Roman" w:hAnsi="Times New Roman" w:cs="Times New Roman"/>
                <w:b/>
                <w:bCs/>
                <w:sz w:val="20"/>
              </w:rPr>
              <w:t xml:space="preserve">В стоимость путевки включено: </w:t>
            </w:r>
            <w:r w:rsidRPr="002B40AA">
              <w:rPr>
                <w:rFonts w:ascii="Times New Roman" w:hAnsi="Times New Roman" w:cs="Times New Roman"/>
                <w:bCs/>
                <w:sz w:val="20"/>
              </w:rPr>
              <w:t xml:space="preserve">проживание, 3-х разовое питание «Шведский стол», культурно-развлекательная программа, </w:t>
            </w:r>
            <w:r w:rsidRPr="002B40AA">
              <w:rPr>
                <w:rFonts w:ascii="Times New Roman" w:hAnsi="Times New Roman" w:cs="Times New Roman"/>
                <w:b/>
                <w:bCs/>
                <w:sz w:val="20"/>
              </w:rPr>
              <w:t>31.12.23 предпраздничный ужин БЕЗ шоу программы.</w:t>
            </w:r>
            <w:r w:rsidRPr="002B40AA">
              <w:rPr>
                <w:rFonts w:ascii="Times New Roman" w:hAnsi="Times New Roman" w:cs="Times New Roman"/>
                <w:bCs/>
                <w:sz w:val="20"/>
              </w:rPr>
              <w:t xml:space="preserve">  </w:t>
            </w:r>
            <w:r w:rsidR="00D07E38">
              <w:rPr>
                <w:rFonts w:ascii="Times New Roman" w:hAnsi="Times New Roman" w:cs="Times New Roman"/>
                <w:b/>
                <w:bCs/>
                <w:color w:val="FF0000"/>
                <w:sz w:val="20"/>
              </w:rPr>
              <w:t>Санаторно-курортно</w:t>
            </w:r>
            <w:r w:rsidRPr="002B40AA">
              <w:rPr>
                <w:rFonts w:ascii="Times New Roman" w:hAnsi="Times New Roman" w:cs="Times New Roman"/>
                <w:b/>
                <w:bCs/>
                <w:color w:val="FF0000"/>
                <w:sz w:val="20"/>
              </w:rPr>
              <w:t xml:space="preserve">е лечение не предоставляется в следующие даты: 31.12.23, 01.01.24, 07.01.24, 08.01.24. </w:t>
            </w:r>
          </w:p>
          <w:p w:rsidR="002B40AA" w:rsidRPr="002B40AA" w:rsidRDefault="002B40AA" w:rsidP="002B40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</w:rPr>
            </w:pPr>
          </w:p>
          <w:p w:rsidR="005F1D94" w:rsidRDefault="002B40AA" w:rsidP="002B40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2B40AA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Минимальный срок бронирования</w:t>
            </w:r>
            <w:r w:rsidR="005F1D9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:</w:t>
            </w:r>
          </w:p>
          <w:p w:rsidR="005F1D94" w:rsidRDefault="002B40AA" w:rsidP="002B40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2B40AA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для оздоровительных путевок 3 суток, </w:t>
            </w:r>
          </w:p>
          <w:p w:rsidR="002B40AA" w:rsidRPr="002B40AA" w:rsidRDefault="002B40AA" w:rsidP="002B40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2B40AA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для санаторно-курортных 7 суток.</w:t>
            </w:r>
          </w:p>
          <w:p w:rsidR="002B40AA" w:rsidRPr="002B40AA" w:rsidRDefault="002B40AA" w:rsidP="002B40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</w:tbl>
    <w:p w:rsidR="002B40AA" w:rsidRPr="002B40AA" w:rsidRDefault="002B40AA" w:rsidP="002B40AA"/>
    <w:p w:rsidR="00EB21ED" w:rsidRPr="007F7EF4" w:rsidRDefault="008773C6" w:rsidP="007F7EF4">
      <w:pPr>
        <w:pStyle w:val="1"/>
        <w:spacing w:before="0" w:after="0" w:line="240" w:lineRule="auto"/>
        <w:jc w:val="center"/>
        <w:rPr>
          <w:rFonts w:ascii="Times New Roman" w:hAnsi="Times New Roman"/>
          <w:color w:val="0070C0"/>
        </w:rPr>
      </w:pPr>
      <w:bookmarkStart w:id="3" w:name="_Toc147314380"/>
      <w:r w:rsidRPr="007F7EF4">
        <w:rPr>
          <w:rFonts w:ascii="Times New Roman" w:hAnsi="Times New Roman"/>
          <w:color w:val="0070C0"/>
        </w:rPr>
        <w:t xml:space="preserve">ПАНСИОНАТ </w:t>
      </w:r>
      <w:r w:rsidR="00EB21ED" w:rsidRPr="007F7EF4">
        <w:rPr>
          <w:rFonts w:ascii="Times New Roman" w:hAnsi="Times New Roman"/>
          <w:color w:val="0070C0"/>
        </w:rPr>
        <w:t>«</w:t>
      </w:r>
      <w:r w:rsidRPr="007F7EF4">
        <w:rPr>
          <w:rFonts w:ascii="Times New Roman" w:hAnsi="Times New Roman"/>
          <w:color w:val="0070C0"/>
        </w:rPr>
        <w:t>ШЕКСНА</w:t>
      </w:r>
      <w:r w:rsidR="00EB21ED" w:rsidRPr="007F7EF4">
        <w:rPr>
          <w:rFonts w:ascii="Times New Roman" w:hAnsi="Times New Roman"/>
          <w:color w:val="0070C0"/>
        </w:rPr>
        <w:t>»</w:t>
      </w:r>
      <w:r w:rsidR="00135A9D" w:rsidRPr="007F7EF4">
        <w:rPr>
          <w:rFonts w:ascii="Times New Roman" w:hAnsi="Times New Roman"/>
          <w:color w:val="0070C0"/>
        </w:rPr>
        <w:t xml:space="preserve"> по программе «Открытый Юг»</w:t>
      </w:r>
      <w:bookmarkEnd w:id="3"/>
    </w:p>
    <w:p w:rsidR="00E82212" w:rsidRDefault="00E82212" w:rsidP="00703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</w:pPr>
      <w:r w:rsidRPr="00703989">
        <w:rPr>
          <w:rFonts w:ascii="Times New Roman" w:hAnsi="Times New Roman" w:cs="Times New Roman"/>
          <w:b/>
          <w:color w:val="000000"/>
          <w:kern w:val="1"/>
          <w:sz w:val="28"/>
          <w:szCs w:val="40"/>
        </w:rPr>
        <w:t>Новогодни</w:t>
      </w:r>
      <w:r w:rsidR="00882C70">
        <w:rPr>
          <w:rFonts w:ascii="Times New Roman" w:hAnsi="Times New Roman" w:cs="Times New Roman"/>
          <w:b/>
          <w:color w:val="000000"/>
          <w:kern w:val="1"/>
          <w:sz w:val="28"/>
          <w:szCs w:val="40"/>
        </w:rPr>
        <w:t>й</w:t>
      </w:r>
      <w:r w:rsidRPr="00703989">
        <w:rPr>
          <w:rFonts w:ascii="Times New Roman" w:hAnsi="Times New Roman" w:cs="Times New Roman"/>
          <w:b/>
          <w:color w:val="000000"/>
          <w:kern w:val="1"/>
          <w:sz w:val="28"/>
          <w:szCs w:val="40"/>
        </w:rPr>
        <w:t xml:space="preserve"> </w:t>
      </w:r>
      <w:r w:rsidR="00882C70">
        <w:rPr>
          <w:rFonts w:ascii="Times New Roman" w:hAnsi="Times New Roman" w:cs="Times New Roman"/>
          <w:b/>
          <w:color w:val="000000"/>
          <w:kern w:val="1"/>
          <w:sz w:val="28"/>
          <w:szCs w:val="40"/>
        </w:rPr>
        <w:t xml:space="preserve">тур </w:t>
      </w:r>
      <w:r w:rsidRPr="00703989">
        <w:rPr>
          <w:rFonts w:ascii="Times New Roman" w:hAnsi="Times New Roman" w:cs="Times New Roman"/>
          <w:b/>
          <w:color w:val="000000"/>
          <w:kern w:val="1"/>
          <w:sz w:val="28"/>
          <w:szCs w:val="40"/>
        </w:rPr>
        <w:t>БЕЗ банкета</w:t>
      </w:r>
      <w:r w:rsidR="007F7EF4">
        <w:rPr>
          <w:rFonts w:ascii="Times New Roman" w:hAnsi="Times New Roman" w:cs="Times New Roman"/>
          <w:b/>
          <w:color w:val="000000"/>
          <w:kern w:val="1"/>
          <w:sz w:val="28"/>
          <w:szCs w:val="40"/>
        </w:rPr>
        <w:t xml:space="preserve"> 4 дня/3 ночи</w:t>
      </w:r>
      <w:r w:rsidRPr="00703989">
        <w:rPr>
          <w:rFonts w:ascii="Times New Roman" w:hAnsi="Times New Roman" w:cs="Times New Roman"/>
          <w:b/>
          <w:color w:val="000000"/>
          <w:kern w:val="1"/>
          <w:sz w:val="28"/>
          <w:szCs w:val="40"/>
        </w:rPr>
        <w:t xml:space="preserve"> </w:t>
      </w:r>
      <w:r w:rsidRPr="00703989"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  <w:t xml:space="preserve">от </w:t>
      </w:r>
      <w:r w:rsidR="005D0191"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  <w:t>11</w:t>
      </w:r>
      <w:r w:rsidRPr="00703989"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  <w:t> </w:t>
      </w:r>
      <w:r w:rsidR="005D0191"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  <w:t>7</w:t>
      </w:r>
      <w:r w:rsidR="0092328C" w:rsidRPr="00703989"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  <w:t>00</w:t>
      </w:r>
      <w:r w:rsidR="007F7EF4"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  <w:t xml:space="preserve"> руб./чел./тур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75"/>
        <w:gridCol w:w="1292"/>
        <w:gridCol w:w="32"/>
        <w:gridCol w:w="1324"/>
        <w:gridCol w:w="1295"/>
        <w:gridCol w:w="30"/>
        <w:gridCol w:w="1328"/>
      </w:tblGrid>
      <w:tr w:rsidR="00682514" w:rsidRPr="00682514" w:rsidTr="00C77949">
        <w:trPr>
          <w:cantSplit/>
          <w:trHeight w:val="170"/>
        </w:trPr>
        <w:tc>
          <w:tcPr>
            <w:tcW w:w="249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EEAF6"/>
            <w:vAlign w:val="center"/>
          </w:tcPr>
          <w:p w:rsidR="00682514" w:rsidRPr="00682514" w:rsidRDefault="00682514" w:rsidP="0068251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lang w:eastAsia="en-US" w:bidi="en-US"/>
              </w:rPr>
            </w:pPr>
            <w:r w:rsidRPr="00682514">
              <w:rPr>
                <w:rFonts w:ascii="Times New Roman" w:eastAsia="Lucida Sans Unicode" w:hAnsi="Times New Roman" w:cs="Times New Roman"/>
                <w:b/>
                <w:color w:val="000000"/>
                <w:lang w:eastAsia="en-US" w:bidi="en-US"/>
              </w:rPr>
              <w:t>Категория номера</w:t>
            </w:r>
          </w:p>
        </w:tc>
        <w:tc>
          <w:tcPr>
            <w:tcW w:w="250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82514" w:rsidRPr="00682514" w:rsidRDefault="00682514" w:rsidP="0068251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lang w:eastAsia="en-US" w:bidi="en-US"/>
              </w:rPr>
            </w:pPr>
            <w:r w:rsidRPr="00682514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Цена руб/чел/сутки</w:t>
            </w:r>
          </w:p>
        </w:tc>
      </w:tr>
      <w:tr w:rsidR="00682514" w:rsidRPr="00682514" w:rsidTr="00C77949">
        <w:trPr>
          <w:cantSplit/>
          <w:trHeight w:val="170"/>
        </w:trPr>
        <w:tc>
          <w:tcPr>
            <w:tcW w:w="2494" w:type="pct"/>
            <w:vMerge/>
            <w:tcBorders>
              <w:left w:val="single" w:sz="4" w:space="0" w:color="000000"/>
            </w:tcBorders>
            <w:shd w:val="clear" w:color="auto" w:fill="DEEAF6"/>
            <w:vAlign w:val="center"/>
          </w:tcPr>
          <w:p w:rsidR="00682514" w:rsidRPr="00682514" w:rsidRDefault="00682514" w:rsidP="0068251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lang w:eastAsia="en-US" w:bidi="en-US"/>
              </w:rPr>
            </w:pPr>
          </w:p>
        </w:tc>
        <w:tc>
          <w:tcPr>
            <w:tcW w:w="12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682514" w:rsidRPr="00682514" w:rsidRDefault="00682514" w:rsidP="005D01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lang w:eastAsia="en-US" w:bidi="en-US"/>
              </w:rPr>
            </w:pPr>
            <w:r w:rsidRPr="00682514">
              <w:rPr>
                <w:rFonts w:ascii="Times New Roman" w:eastAsia="Lucida Sans Unicode" w:hAnsi="Times New Roman" w:cs="Times New Roman"/>
                <w:b/>
                <w:color w:val="000000"/>
                <w:lang w:eastAsia="en-US" w:bidi="en-US"/>
              </w:rPr>
              <w:t>30.12.2</w:t>
            </w:r>
            <w:r w:rsidR="005D0191">
              <w:rPr>
                <w:rFonts w:ascii="Times New Roman" w:eastAsia="Lucida Sans Unicode" w:hAnsi="Times New Roman" w:cs="Times New Roman"/>
                <w:b/>
                <w:color w:val="000000"/>
                <w:lang w:eastAsia="en-US" w:bidi="en-US"/>
              </w:rPr>
              <w:t>3-03.01.</w:t>
            </w:r>
            <w:r w:rsidRPr="00682514">
              <w:rPr>
                <w:rFonts w:ascii="Times New Roman" w:eastAsia="Lucida Sans Unicode" w:hAnsi="Times New Roman" w:cs="Times New Roman"/>
                <w:b/>
                <w:color w:val="000000"/>
                <w:lang w:eastAsia="en-US" w:bidi="en-US"/>
              </w:rPr>
              <w:t>2</w:t>
            </w:r>
            <w:r w:rsidR="005D0191">
              <w:rPr>
                <w:rFonts w:ascii="Times New Roman" w:eastAsia="Lucida Sans Unicode" w:hAnsi="Times New Roman" w:cs="Times New Roman"/>
                <w:b/>
                <w:color w:val="000000"/>
                <w:lang w:eastAsia="en-US" w:bidi="en-US"/>
              </w:rPr>
              <w:t>4</w:t>
            </w:r>
          </w:p>
        </w:tc>
        <w:tc>
          <w:tcPr>
            <w:tcW w:w="12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82514" w:rsidRPr="00682514" w:rsidRDefault="00682514" w:rsidP="005D0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2514">
              <w:rPr>
                <w:rFonts w:ascii="Times New Roman" w:hAnsi="Times New Roman" w:cs="Times New Roman"/>
                <w:b/>
              </w:rPr>
              <w:t>04.01.2</w:t>
            </w:r>
            <w:r w:rsidR="005D0191">
              <w:rPr>
                <w:rFonts w:ascii="Times New Roman" w:hAnsi="Times New Roman" w:cs="Times New Roman"/>
                <w:b/>
              </w:rPr>
              <w:t>4</w:t>
            </w:r>
            <w:r w:rsidRPr="00682514">
              <w:rPr>
                <w:rFonts w:ascii="Times New Roman" w:hAnsi="Times New Roman" w:cs="Times New Roman"/>
                <w:b/>
              </w:rPr>
              <w:t>-0</w:t>
            </w:r>
            <w:r w:rsidR="005D0191">
              <w:rPr>
                <w:rFonts w:ascii="Times New Roman" w:hAnsi="Times New Roman" w:cs="Times New Roman"/>
                <w:b/>
              </w:rPr>
              <w:t>8.01.</w:t>
            </w:r>
            <w:r w:rsidRPr="00682514">
              <w:rPr>
                <w:rFonts w:ascii="Times New Roman" w:hAnsi="Times New Roman" w:cs="Times New Roman"/>
                <w:b/>
              </w:rPr>
              <w:t>2</w:t>
            </w:r>
            <w:r w:rsidR="005D0191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82514" w:rsidRPr="00682514" w:rsidTr="00C77949">
        <w:trPr>
          <w:cantSplit/>
          <w:trHeight w:val="170"/>
        </w:trPr>
        <w:tc>
          <w:tcPr>
            <w:tcW w:w="249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682514" w:rsidRPr="00682514" w:rsidRDefault="00682514" w:rsidP="0068251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82514" w:rsidRPr="00682514" w:rsidRDefault="00682514" w:rsidP="00682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2514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682514" w:rsidRPr="007F7EF4" w:rsidRDefault="00682514" w:rsidP="006825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7F7EF4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одноместное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682514" w:rsidRPr="007F7EF4" w:rsidRDefault="00682514" w:rsidP="006825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7F7EF4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место</w:t>
            </w:r>
          </w:p>
        </w:tc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682514" w:rsidRPr="007F7EF4" w:rsidRDefault="00682514" w:rsidP="006825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7F7EF4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одноместное</w:t>
            </w:r>
          </w:p>
        </w:tc>
      </w:tr>
      <w:tr w:rsidR="00682514" w:rsidRPr="00682514" w:rsidTr="00C77949">
        <w:trPr>
          <w:cantSplit/>
          <w:trHeight w:val="170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514" w:rsidRPr="007F7EF4" w:rsidRDefault="00682514" w:rsidP="0068251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EF4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2-х местный Стандарт MINI без балкона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514" w:rsidRPr="00682514" w:rsidRDefault="00682514" w:rsidP="005D0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14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3</w:t>
            </w:r>
            <w:r w:rsidR="005D0191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9</w:t>
            </w:r>
            <w:r w:rsidRPr="00682514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00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514" w:rsidRPr="00682514" w:rsidRDefault="005D0191" w:rsidP="006825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50</w:t>
            </w:r>
            <w:r w:rsidR="00682514" w:rsidRPr="00682514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514" w:rsidRPr="00682514" w:rsidRDefault="005D0191" w:rsidP="006825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33</w:t>
            </w:r>
            <w:r w:rsidR="00682514" w:rsidRPr="00682514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00</w:t>
            </w:r>
          </w:p>
        </w:tc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514" w:rsidRPr="00682514" w:rsidRDefault="005D0191" w:rsidP="006825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41</w:t>
            </w:r>
            <w:r w:rsidR="00682514" w:rsidRPr="00682514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50</w:t>
            </w:r>
          </w:p>
        </w:tc>
      </w:tr>
      <w:tr w:rsidR="00682514" w:rsidRPr="00682514" w:rsidTr="00C77949">
        <w:trPr>
          <w:cantSplit/>
          <w:trHeight w:val="170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514" w:rsidRPr="008B0DB0" w:rsidRDefault="00682514" w:rsidP="00882C70">
            <w:pPr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lang w:eastAsia="en-US" w:bidi="en-US"/>
              </w:rPr>
            </w:pPr>
            <w:r w:rsidRPr="008B0DB0">
              <w:rPr>
                <w:rFonts w:ascii="Times New Roman" w:eastAsia="Lucida Sans Unicode" w:hAnsi="Times New Roman" w:cs="Times New Roman"/>
                <w:color w:val="000000"/>
                <w:sz w:val="20"/>
                <w:lang w:eastAsia="en-US" w:bidi="en-US"/>
              </w:rPr>
              <w:t>Доп. место</w:t>
            </w:r>
            <w:r w:rsidR="00882C70">
              <w:rPr>
                <w:rFonts w:ascii="Times New Roman" w:eastAsia="Lucida Sans Unicode" w:hAnsi="Times New Roman" w:cs="Times New Roman"/>
                <w:color w:val="000000"/>
                <w:sz w:val="20"/>
                <w:lang w:eastAsia="en-US" w:bidi="en-US"/>
              </w:rPr>
              <w:t>:</w:t>
            </w:r>
            <w:r w:rsidRPr="008B0DB0">
              <w:rPr>
                <w:rFonts w:ascii="Times New Roman" w:eastAsia="Lucida Sans Unicode" w:hAnsi="Times New Roman" w:cs="Times New Roman"/>
                <w:color w:val="000000"/>
                <w:sz w:val="20"/>
                <w:lang w:eastAsia="en-US" w:bidi="en-US"/>
              </w:rPr>
              <w:t xml:space="preserve"> дет</w:t>
            </w:r>
            <w:r w:rsidR="00882C70">
              <w:rPr>
                <w:rFonts w:ascii="Times New Roman" w:eastAsia="Lucida Sans Unicode" w:hAnsi="Times New Roman" w:cs="Times New Roman"/>
                <w:color w:val="000000"/>
                <w:sz w:val="20"/>
                <w:lang w:eastAsia="en-US" w:bidi="en-US"/>
              </w:rPr>
              <w:t>и</w:t>
            </w:r>
            <w:r w:rsidRPr="008B0DB0">
              <w:rPr>
                <w:rFonts w:ascii="Times New Roman" w:eastAsia="Lucida Sans Unicode" w:hAnsi="Times New Roman" w:cs="Times New Roman"/>
                <w:color w:val="000000"/>
                <w:sz w:val="20"/>
                <w:lang w:eastAsia="en-US" w:bidi="en-US"/>
              </w:rPr>
              <w:t xml:space="preserve"> 6 </w:t>
            </w:r>
            <w:r w:rsidR="00882C70">
              <w:rPr>
                <w:rFonts w:ascii="Times New Roman" w:eastAsia="Lucida Sans Unicode" w:hAnsi="Times New Roman" w:cs="Times New Roman"/>
                <w:color w:val="000000"/>
                <w:sz w:val="20"/>
                <w:lang w:eastAsia="en-US" w:bidi="en-US"/>
              </w:rPr>
              <w:t xml:space="preserve">- </w:t>
            </w:r>
            <w:r w:rsidRPr="008B0DB0">
              <w:rPr>
                <w:rFonts w:ascii="Times New Roman" w:eastAsia="Lucida Sans Unicode" w:hAnsi="Times New Roman" w:cs="Times New Roman"/>
                <w:color w:val="000000"/>
                <w:sz w:val="20"/>
                <w:lang w:eastAsia="en-US" w:bidi="en-US"/>
              </w:rPr>
              <w:t>1</w:t>
            </w:r>
            <w:r w:rsidR="00882C70">
              <w:rPr>
                <w:rFonts w:ascii="Times New Roman" w:eastAsia="Lucida Sans Unicode" w:hAnsi="Times New Roman" w:cs="Times New Roman"/>
                <w:color w:val="000000"/>
                <w:sz w:val="20"/>
                <w:lang w:eastAsia="en-US" w:bidi="en-US"/>
              </w:rPr>
              <w:t>2</w:t>
            </w:r>
            <w:r w:rsidRPr="008B0DB0">
              <w:rPr>
                <w:rFonts w:ascii="Times New Roman" w:eastAsia="Lucida Sans Unicode" w:hAnsi="Times New Roman" w:cs="Times New Roman"/>
                <w:color w:val="000000"/>
                <w:sz w:val="20"/>
                <w:lang w:eastAsia="en-US" w:bidi="en-US"/>
              </w:rPr>
              <w:t xml:space="preserve"> лет</w:t>
            </w:r>
            <w:r w:rsidR="00882C70">
              <w:rPr>
                <w:rFonts w:ascii="Times New Roman" w:eastAsia="Lucida Sans Unicode" w:hAnsi="Times New Roman" w:cs="Times New Roman"/>
                <w:color w:val="000000"/>
                <w:sz w:val="20"/>
                <w:lang w:eastAsia="en-US" w:bidi="en-US"/>
              </w:rPr>
              <w:t xml:space="preserve"> / с 13 лет и взрослые</w:t>
            </w:r>
            <w:r w:rsidRPr="008B0DB0">
              <w:rPr>
                <w:rFonts w:ascii="Times New Roman" w:eastAsia="Lucida Sans Unicode" w:hAnsi="Times New Roman" w:cs="Times New Roman"/>
                <w:color w:val="000000"/>
                <w:sz w:val="20"/>
                <w:lang w:eastAsia="en-US" w:bidi="en-US"/>
              </w:rPr>
              <w:t xml:space="preserve"> </w:t>
            </w:r>
          </w:p>
        </w:tc>
        <w:tc>
          <w:tcPr>
            <w:tcW w:w="12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514" w:rsidRPr="008B0DB0" w:rsidRDefault="005D0191" w:rsidP="00682514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1950</w:t>
            </w:r>
            <w:r w:rsidR="00882C70">
              <w:rPr>
                <w:rFonts w:ascii="Times New Roman" w:hAnsi="Times New Roman" w:cs="Times New Roman"/>
                <w:sz w:val="20"/>
                <w:szCs w:val="24"/>
              </w:rPr>
              <w:t xml:space="preserve"> / 2925</w:t>
            </w:r>
          </w:p>
        </w:tc>
        <w:tc>
          <w:tcPr>
            <w:tcW w:w="12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514" w:rsidRPr="008B0DB0" w:rsidRDefault="005D0191" w:rsidP="00682514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1650</w:t>
            </w:r>
            <w:r w:rsidR="00882C70">
              <w:rPr>
                <w:rFonts w:ascii="Times New Roman" w:hAnsi="Times New Roman" w:cs="Times New Roman"/>
                <w:sz w:val="20"/>
                <w:szCs w:val="24"/>
              </w:rPr>
              <w:t xml:space="preserve"> / 2475</w:t>
            </w:r>
          </w:p>
        </w:tc>
      </w:tr>
      <w:tr w:rsidR="00682514" w:rsidRPr="00682514" w:rsidTr="00C77949">
        <w:trPr>
          <w:cantSplit/>
          <w:trHeight w:val="170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514" w:rsidRPr="007F7EF4" w:rsidRDefault="00682514" w:rsidP="0068251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EF4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2-х местный Стандарт MAXI без балкона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514" w:rsidRPr="00682514" w:rsidRDefault="005D0191" w:rsidP="00682514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682514" w:rsidRPr="0068251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514" w:rsidRPr="00682514" w:rsidRDefault="00682514" w:rsidP="00682514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1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5D019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514" w:rsidRPr="00682514" w:rsidRDefault="005D0191" w:rsidP="00682514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682514" w:rsidRPr="00682514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514" w:rsidRPr="00682514" w:rsidRDefault="005D0191" w:rsidP="00682514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682514" w:rsidRPr="0068251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682514" w:rsidRPr="00682514" w:rsidTr="00C77949">
        <w:trPr>
          <w:cantSplit/>
          <w:trHeight w:val="170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514" w:rsidRPr="008B0DB0" w:rsidRDefault="00882C70" w:rsidP="00682514">
            <w:pPr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lang w:eastAsia="en-US" w:bidi="en-US"/>
              </w:rPr>
            </w:pPr>
            <w:r w:rsidRPr="008B0DB0">
              <w:rPr>
                <w:rFonts w:ascii="Times New Roman" w:eastAsia="Lucida Sans Unicode" w:hAnsi="Times New Roman" w:cs="Times New Roman"/>
                <w:color w:val="000000"/>
                <w:sz w:val="20"/>
                <w:lang w:eastAsia="en-US" w:bidi="en-US"/>
              </w:rPr>
              <w:t>Доп. место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lang w:eastAsia="en-US" w:bidi="en-US"/>
              </w:rPr>
              <w:t>:</w:t>
            </w:r>
            <w:r w:rsidRPr="008B0DB0">
              <w:rPr>
                <w:rFonts w:ascii="Times New Roman" w:eastAsia="Lucida Sans Unicode" w:hAnsi="Times New Roman" w:cs="Times New Roman"/>
                <w:color w:val="000000"/>
                <w:sz w:val="20"/>
                <w:lang w:eastAsia="en-US" w:bidi="en-US"/>
              </w:rPr>
              <w:t xml:space="preserve"> дет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lang w:eastAsia="en-US" w:bidi="en-US"/>
              </w:rPr>
              <w:t>и</w:t>
            </w:r>
            <w:r w:rsidRPr="008B0DB0">
              <w:rPr>
                <w:rFonts w:ascii="Times New Roman" w:eastAsia="Lucida Sans Unicode" w:hAnsi="Times New Roman" w:cs="Times New Roman"/>
                <w:color w:val="000000"/>
                <w:sz w:val="20"/>
                <w:lang w:eastAsia="en-US" w:bidi="en-US"/>
              </w:rPr>
              <w:t xml:space="preserve"> 6 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lang w:eastAsia="en-US" w:bidi="en-US"/>
              </w:rPr>
              <w:t xml:space="preserve">- </w:t>
            </w:r>
            <w:r w:rsidRPr="008B0DB0">
              <w:rPr>
                <w:rFonts w:ascii="Times New Roman" w:eastAsia="Lucida Sans Unicode" w:hAnsi="Times New Roman" w:cs="Times New Roman"/>
                <w:color w:val="000000"/>
                <w:sz w:val="20"/>
                <w:lang w:eastAsia="en-US" w:bidi="en-US"/>
              </w:rPr>
              <w:t>1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lang w:eastAsia="en-US" w:bidi="en-US"/>
              </w:rPr>
              <w:t>2</w:t>
            </w:r>
            <w:r w:rsidRPr="008B0DB0">
              <w:rPr>
                <w:rFonts w:ascii="Times New Roman" w:eastAsia="Lucida Sans Unicode" w:hAnsi="Times New Roman" w:cs="Times New Roman"/>
                <w:color w:val="000000"/>
                <w:sz w:val="20"/>
                <w:lang w:eastAsia="en-US" w:bidi="en-US"/>
              </w:rPr>
              <w:t xml:space="preserve"> лет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lang w:eastAsia="en-US" w:bidi="en-US"/>
              </w:rPr>
              <w:t xml:space="preserve"> / с 13 лет и взрослые</w:t>
            </w:r>
          </w:p>
        </w:tc>
        <w:tc>
          <w:tcPr>
            <w:tcW w:w="12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514" w:rsidRPr="008B0DB0" w:rsidRDefault="005D0191" w:rsidP="00682514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2000</w:t>
            </w:r>
            <w:r w:rsidR="00882C70">
              <w:rPr>
                <w:rFonts w:ascii="Times New Roman" w:hAnsi="Times New Roman" w:cs="Times New Roman"/>
                <w:sz w:val="20"/>
                <w:szCs w:val="24"/>
              </w:rPr>
              <w:t xml:space="preserve"> / 3000</w:t>
            </w:r>
          </w:p>
        </w:tc>
        <w:tc>
          <w:tcPr>
            <w:tcW w:w="12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514" w:rsidRPr="008B0DB0" w:rsidRDefault="005D0191" w:rsidP="00682514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1690</w:t>
            </w:r>
            <w:r w:rsidR="00882C70">
              <w:rPr>
                <w:rFonts w:ascii="Times New Roman" w:hAnsi="Times New Roman" w:cs="Times New Roman"/>
                <w:sz w:val="20"/>
                <w:szCs w:val="24"/>
              </w:rPr>
              <w:t xml:space="preserve"> / 2535</w:t>
            </w:r>
          </w:p>
        </w:tc>
      </w:tr>
      <w:tr w:rsidR="00682514" w:rsidRPr="00682514" w:rsidTr="00C77949">
        <w:trPr>
          <w:cantSplit/>
          <w:trHeight w:val="170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514" w:rsidRPr="00682514" w:rsidRDefault="00682514" w:rsidP="00682514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</w:pPr>
            <w:r w:rsidRPr="007F7EF4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2-х местный Стандарт с балконом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514" w:rsidRPr="00682514" w:rsidRDefault="00682514" w:rsidP="00682514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14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4</w:t>
            </w:r>
            <w:r w:rsidR="005D0191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2</w:t>
            </w:r>
            <w:r w:rsidRPr="00682514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00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514" w:rsidRPr="00682514" w:rsidRDefault="005D0191" w:rsidP="00682514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51</w:t>
            </w:r>
            <w:r w:rsidR="00682514" w:rsidRPr="00682514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00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514" w:rsidRPr="00682514" w:rsidRDefault="005D0191" w:rsidP="00682514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340</w:t>
            </w:r>
            <w:r w:rsidR="00682514" w:rsidRPr="00682514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514" w:rsidRPr="00682514" w:rsidRDefault="005D0191" w:rsidP="00682514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42</w:t>
            </w:r>
            <w:r w:rsidR="00682514" w:rsidRPr="00682514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50</w:t>
            </w:r>
          </w:p>
        </w:tc>
      </w:tr>
      <w:tr w:rsidR="005D0191" w:rsidRPr="00682514" w:rsidTr="00C77949">
        <w:trPr>
          <w:cantSplit/>
          <w:trHeight w:val="170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191" w:rsidRPr="007F7EF4" w:rsidRDefault="005D0191" w:rsidP="005D01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3-х местный 1-</w:t>
            </w:r>
            <w:r w:rsidRPr="007F7EF4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о комн. Стандарт с балконом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91" w:rsidRDefault="005D0191" w:rsidP="005D0191">
            <w:pPr>
              <w:spacing w:after="0" w:line="240" w:lineRule="auto"/>
              <w:jc w:val="center"/>
            </w:pPr>
            <w:r w:rsidRPr="00541E00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4200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91" w:rsidRPr="00682514" w:rsidRDefault="005D0191" w:rsidP="005D0191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</w:pPr>
            <w:r w:rsidRPr="00682514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---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91" w:rsidRPr="00682514" w:rsidRDefault="005D0191" w:rsidP="005D0191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340</w:t>
            </w:r>
            <w:r w:rsidRPr="00682514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91" w:rsidRPr="00682514" w:rsidRDefault="005D0191" w:rsidP="005D0191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</w:pPr>
            <w:r w:rsidRPr="00682514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---</w:t>
            </w:r>
          </w:p>
        </w:tc>
      </w:tr>
      <w:tr w:rsidR="005D0191" w:rsidRPr="00682514" w:rsidTr="00C77949">
        <w:trPr>
          <w:cantSplit/>
          <w:trHeight w:val="170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191" w:rsidRPr="007F7EF4" w:rsidRDefault="005D0191" w:rsidP="005D01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EF4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4-х местный 2-х комн. Стандарт с балконом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91" w:rsidRDefault="005D0191" w:rsidP="005D0191">
            <w:pPr>
              <w:spacing w:after="0" w:line="240" w:lineRule="auto"/>
              <w:jc w:val="center"/>
            </w:pPr>
            <w:r w:rsidRPr="00541E00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4200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91" w:rsidRPr="00682514" w:rsidRDefault="005D0191" w:rsidP="005D0191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</w:pPr>
            <w:r w:rsidRPr="00682514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---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91" w:rsidRPr="00682514" w:rsidRDefault="005D0191" w:rsidP="005D0191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340</w:t>
            </w:r>
            <w:r w:rsidRPr="00682514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91" w:rsidRPr="00682514" w:rsidRDefault="005D0191" w:rsidP="005D0191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</w:pPr>
            <w:r w:rsidRPr="00682514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---</w:t>
            </w:r>
          </w:p>
        </w:tc>
      </w:tr>
      <w:tr w:rsidR="00682514" w:rsidRPr="00682514" w:rsidTr="00C77949">
        <w:trPr>
          <w:cantSplit/>
          <w:trHeight w:val="170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514" w:rsidRPr="008B0DB0" w:rsidRDefault="00882C70" w:rsidP="00682514">
            <w:pPr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lang w:eastAsia="en-US" w:bidi="en-US"/>
              </w:rPr>
              <w:t xml:space="preserve">* </w:t>
            </w:r>
            <w:r w:rsidRPr="008B0DB0">
              <w:rPr>
                <w:rFonts w:ascii="Times New Roman" w:eastAsia="Lucida Sans Unicode" w:hAnsi="Times New Roman" w:cs="Times New Roman"/>
                <w:color w:val="000000"/>
                <w:sz w:val="20"/>
                <w:lang w:eastAsia="en-US" w:bidi="en-US"/>
              </w:rPr>
              <w:t>Доп. место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lang w:eastAsia="en-US" w:bidi="en-US"/>
              </w:rPr>
              <w:t>:</w:t>
            </w:r>
            <w:r w:rsidRPr="008B0DB0">
              <w:rPr>
                <w:rFonts w:ascii="Times New Roman" w:eastAsia="Lucida Sans Unicode" w:hAnsi="Times New Roman" w:cs="Times New Roman"/>
                <w:color w:val="000000"/>
                <w:sz w:val="20"/>
                <w:lang w:eastAsia="en-US" w:bidi="en-US"/>
              </w:rPr>
              <w:t xml:space="preserve"> дет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lang w:eastAsia="en-US" w:bidi="en-US"/>
              </w:rPr>
              <w:t>и</w:t>
            </w:r>
            <w:r w:rsidRPr="008B0DB0">
              <w:rPr>
                <w:rFonts w:ascii="Times New Roman" w:eastAsia="Lucida Sans Unicode" w:hAnsi="Times New Roman" w:cs="Times New Roman"/>
                <w:color w:val="000000"/>
                <w:sz w:val="20"/>
                <w:lang w:eastAsia="en-US" w:bidi="en-US"/>
              </w:rPr>
              <w:t xml:space="preserve"> 6 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lang w:eastAsia="en-US" w:bidi="en-US"/>
              </w:rPr>
              <w:t xml:space="preserve">- </w:t>
            </w:r>
            <w:r w:rsidRPr="008B0DB0">
              <w:rPr>
                <w:rFonts w:ascii="Times New Roman" w:eastAsia="Lucida Sans Unicode" w:hAnsi="Times New Roman" w:cs="Times New Roman"/>
                <w:color w:val="000000"/>
                <w:sz w:val="20"/>
                <w:lang w:eastAsia="en-US" w:bidi="en-US"/>
              </w:rPr>
              <w:t>1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lang w:eastAsia="en-US" w:bidi="en-US"/>
              </w:rPr>
              <w:t>2</w:t>
            </w:r>
            <w:r w:rsidRPr="008B0DB0">
              <w:rPr>
                <w:rFonts w:ascii="Times New Roman" w:eastAsia="Lucida Sans Unicode" w:hAnsi="Times New Roman" w:cs="Times New Roman"/>
                <w:color w:val="000000"/>
                <w:sz w:val="20"/>
                <w:lang w:eastAsia="en-US" w:bidi="en-US"/>
              </w:rPr>
              <w:t xml:space="preserve"> лет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lang w:eastAsia="en-US" w:bidi="en-US"/>
              </w:rPr>
              <w:t xml:space="preserve"> / с 13 лет и взрослые</w:t>
            </w:r>
          </w:p>
        </w:tc>
        <w:tc>
          <w:tcPr>
            <w:tcW w:w="12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514" w:rsidRPr="008B0DB0" w:rsidRDefault="005D0191" w:rsidP="00682514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2100</w:t>
            </w:r>
            <w:r w:rsidR="00882C70">
              <w:rPr>
                <w:rFonts w:ascii="Times New Roman" w:hAnsi="Times New Roman" w:cs="Times New Roman"/>
                <w:sz w:val="20"/>
                <w:szCs w:val="24"/>
              </w:rPr>
              <w:t xml:space="preserve"> / 3150</w:t>
            </w:r>
          </w:p>
        </w:tc>
        <w:tc>
          <w:tcPr>
            <w:tcW w:w="12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514" w:rsidRPr="008B0DB0" w:rsidRDefault="005D0191" w:rsidP="00682514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4"/>
                <w:lang w:eastAsia="en-US" w:bidi="en-US"/>
              </w:rPr>
              <w:t>1700</w:t>
            </w:r>
            <w:r w:rsidR="00882C70">
              <w:rPr>
                <w:rFonts w:ascii="Times New Roman" w:eastAsia="Lucida Sans Unicode" w:hAnsi="Times New Roman" w:cs="Times New Roman"/>
                <w:color w:val="000000"/>
                <w:sz w:val="20"/>
                <w:szCs w:val="24"/>
                <w:lang w:eastAsia="en-US" w:bidi="en-US"/>
              </w:rPr>
              <w:t xml:space="preserve"> / 2550</w:t>
            </w:r>
          </w:p>
        </w:tc>
      </w:tr>
      <w:tr w:rsidR="00682514" w:rsidRPr="00682514" w:rsidTr="00C77949">
        <w:trPr>
          <w:cantSplit/>
          <w:trHeight w:val="170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514" w:rsidRDefault="00682514" w:rsidP="00682514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</w:pPr>
            <w:r w:rsidRPr="007F7EF4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2-х местный Стандарт MAXI с балконом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514" w:rsidRPr="00682514" w:rsidRDefault="005D0191" w:rsidP="00682514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682514" w:rsidRPr="0068251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514" w:rsidRPr="00682514" w:rsidRDefault="00682514" w:rsidP="00682514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6825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D01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8251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514" w:rsidRPr="00682514" w:rsidRDefault="00682514" w:rsidP="005D0191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6825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D01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8251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514" w:rsidRPr="00682514" w:rsidRDefault="005D0191" w:rsidP="00682514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682514" w:rsidRPr="0068251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682514" w:rsidRPr="00682514" w:rsidTr="00C77949">
        <w:trPr>
          <w:cantSplit/>
          <w:trHeight w:val="170"/>
        </w:trPr>
        <w:tc>
          <w:tcPr>
            <w:tcW w:w="2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514" w:rsidRPr="008B0DB0" w:rsidRDefault="00882C70" w:rsidP="00682514">
            <w:pPr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lang w:eastAsia="en-US" w:bidi="en-US"/>
              </w:rPr>
            </w:pPr>
            <w:r w:rsidRPr="008B0DB0">
              <w:rPr>
                <w:rFonts w:ascii="Times New Roman" w:eastAsia="Lucida Sans Unicode" w:hAnsi="Times New Roman" w:cs="Times New Roman"/>
                <w:color w:val="000000"/>
                <w:sz w:val="20"/>
                <w:lang w:eastAsia="en-US" w:bidi="en-US"/>
              </w:rPr>
              <w:t>Доп. место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lang w:eastAsia="en-US" w:bidi="en-US"/>
              </w:rPr>
              <w:t>:</w:t>
            </w:r>
            <w:r w:rsidRPr="008B0DB0">
              <w:rPr>
                <w:rFonts w:ascii="Times New Roman" w:eastAsia="Lucida Sans Unicode" w:hAnsi="Times New Roman" w:cs="Times New Roman"/>
                <w:color w:val="000000"/>
                <w:sz w:val="20"/>
                <w:lang w:eastAsia="en-US" w:bidi="en-US"/>
              </w:rPr>
              <w:t xml:space="preserve"> дет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lang w:eastAsia="en-US" w:bidi="en-US"/>
              </w:rPr>
              <w:t>и</w:t>
            </w:r>
            <w:r w:rsidRPr="008B0DB0">
              <w:rPr>
                <w:rFonts w:ascii="Times New Roman" w:eastAsia="Lucida Sans Unicode" w:hAnsi="Times New Roman" w:cs="Times New Roman"/>
                <w:color w:val="000000"/>
                <w:sz w:val="20"/>
                <w:lang w:eastAsia="en-US" w:bidi="en-US"/>
              </w:rPr>
              <w:t xml:space="preserve"> 6 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lang w:eastAsia="en-US" w:bidi="en-US"/>
              </w:rPr>
              <w:t xml:space="preserve">- </w:t>
            </w:r>
            <w:r w:rsidRPr="008B0DB0">
              <w:rPr>
                <w:rFonts w:ascii="Times New Roman" w:eastAsia="Lucida Sans Unicode" w:hAnsi="Times New Roman" w:cs="Times New Roman"/>
                <w:color w:val="000000"/>
                <w:sz w:val="20"/>
                <w:lang w:eastAsia="en-US" w:bidi="en-US"/>
              </w:rPr>
              <w:t>1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lang w:eastAsia="en-US" w:bidi="en-US"/>
              </w:rPr>
              <w:t>2</w:t>
            </w:r>
            <w:r w:rsidRPr="008B0DB0">
              <w:rPr>
                <w:rFonts w:ascii="Times New Roman" w:eastAsia="Lucida Sans Unicode" w:hAnsi="Times New Roman" w:cs="Times New Roman"/>
                <w:color w:val="000000"/>
                <w:sz w:val="20"/>
                <w:lang w:eastAsia="en-US" w:bidi="en-US"/>
              </w:rPr>
              <w:t xml:space="preserve"> лет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lang w:eastAsia="en-US" w:bidi="en-US"/>
              </w:rPr>
              <w:t xml:space="preserve"> / с 13 лет и взрослые</w:t>
            </w:r>
          </w:p>
        </w:tc>
        <w:tc>
          <w:tcPr>
            <w:tcW w:w="125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514" w:rsidRPr="008B0DB0" w:rsidRDefault="005D0191" w:rsidP="00682514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</w:t>
            </w:r>
            <w:r w:rsidR="00682514" w:rsidRPr="008B0DB0">
              <w:rPr>
                <w:rFonts w:ascii="Times New Roman" w:hAnsi="Times New Roman" w:cs="Times New Roman"/>
                <w:sz w:val="20"/>
                <w:szCs w:val="24"/>
              </w:rPr>
              <w:t>00</w:t>
            </w:r>
            <w:r w:rsidR="00882C70">
              <w:rPr>
                <w:rFonts w:ascii="Times New Roman" w:hAnsi="Times New Roman" w:cs="Times New Roman"/>
                <w:sz w:val="20"/>
                <w:szCs w:val="24"/>
              </w:rPr>
              <w:t xml:space="preserve"> / 3300</w:t>
            </w:r>
          </w:p>
        </w:tc>
        <w:tc>
          <w:tcPr>
            <w:tcW w:w="125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514" w:rsidRPr="008B0DB0" w:rsidRDefault="005D0191" w:rsidP="00682514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1800</w:t>
            </w:r>
            <w:r w:rsidR="00882C70">
              <w:rPr>
                <w:rFonts w:ascii="Times New Roman" w:hAnsi="Times New Roman" w:cs="Times New Roman"/>
                <w:sz w:val="20"/>
                <w:szCs w:val="24"/>
              </w:rPr>
              <w:t xml:space="preserve"> / 2700</w:t>
            </w:r>
          </w:p>
        </w:tc>
      </w:tr>
      <w:tr w:rsidR="00682514" w:rsidRPr="00682514" w:rsidTr="00C77949">
        <w:trPr>
          <w:cantSplit/>
          <w:trHeight w:val="17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82514" w:rsidRPr="00703989" w:rsidRDefault="00682514" w:rsidP="00682514">
            <w:pPr>
              <w:pStyle w:val="af6"/>
              <w:jc w:val="both"/>
              <w:rPr>
                <w:color w:val="000000"/>
                <w:sz w:val="20"/>
                <w:szCs w:val="20"/>
              </w:rPr>
            </w:pPr>
            <w:r w:rsidRPr="00682514">
              <w:rPr>
                <w:color w:val="000000"/>
                <w:sz w:val="20"/>
                <w:szCs w:val="20"/>
              </w:rPr>
              <w:t>*</w:t>
            </w:r>
            <w:r w:rsidRPr="00682514">
              <w:rPr>
                <w:b/>
                <w:i/>
                <w:color w:val="000000"/>
                <w:sz w:val="20"/>
                <w:szCs w:val="20"/>
              </w:rPr>
              <w:t xml:space="preserve">Стоимость дополнительных мест для номеров 2-х местный, 3-х местный и 4-х местный Стандарт с балконом одинаковая. </w:t>
            </w:r>
            <w:r w:rsidRPr="00703989">
              <w:rPr>
                <w:color w:val="000000"/>
                <w:sz w:val="20"/>
                <w:szCs w:val="20"/>
              </w:rPr>
              <w:t>Дети до 6 лет с предоставлением дополнительного места, с питанием принимаются бесплатно</w:t>
            </w:r>
            <w:r>
              <w:rPr>
                <w:color w:val="000000"/>
                <w:sz w:val="20"/>
                <w:szCs w:val="20"/>
              </w:rPr>
              <w:t>, дети до 3-х лет в бассейн не допускаются</w:t>
            </w:r>
            <w:r w:rsidRPr="00703989">
              <w:rPr>
                <w:color w:val="000000"/>
                <w:sz w:val="20"/>
                <w:szCs w:val="20"/>
              </w:rPr>
              <w:t xml:space="preserve">. </w:t>
            </w:r>
          </w:p>
          <w:p w:rsidR="00682514" w:rsidRPr="00682514" w:rsidRDefault="00682514" w:rsidP="00682514">
            <w:pPr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C8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Расчетный час - 1</w:t>
            </w:r>
            <w:r w:rsidR="005B6C8A" w:rsidRPr="005B6C8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Pr="005B6C8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:00:</w:t>
            </w:r>
            <w:r w:rsidR="005B6C8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заезд в 13:00, выезд в 11</w:t>
            </w:r>
            <w:r w:rsidRPr="0068251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:00.</w:t>
            </w:r>
            <w:r w:rsidRPr="00682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82514">
              <w:rPr>
                <w:rFonts w:ascii="Times New Roman" w:hAnsi="Times New Roman" w:cs="Times New Roman"/>
                <w:sz w:val="20"/>
                <w:szCs w:val="20"/>
              </w:rPr>
              <w:t>В стоимость включено: проживание, 3-х разовое питание «Шведский стол» или Заказное меню, пользование тренажерным залом, бассейном.</w:t>
            </w:r>
          </w:p>
          <w:p w:rsidR="00682514" w:rsidRDefault="00682514" w:rsidP="00682514">
            <w:pPr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25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Минимальный срок бронирования 3 суток. </w:t>
            </w:r>
          </w:p>
          <w:p w:rsidR="00682514" w:rsidRPr="00682514" w:rsidRDefault="00682514" w:rsidP="00682514">
            <w:pPr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01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 26.12.202</w:t>
            </w:r>
            <w:r w:rsidR="00F43B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5D01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по 0</w:t>
            </w:r>
            <w:r w:rsidR="00F43B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8.01.2024</w:t>
            </w:r>
            <w:r w:rsidRPr="005D01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г. лечение по Программе «Открытый Юг предоставляться не будет.</w:t>
            </w:r>
          </w:p>
          <w:p w:rsidR="00682514" w:rsidRPr="00682514" w:rsidRDefault="00682514" w:rsidP="00682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:rsidR="00682514" w:rsidRPr="00682514" w:rsidRDefault="00682514" w:rsidP="005F1D94">
            <w:pPr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251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ВНИМАНИЕ: заезд в пансионат возможен ТОЛЬКО при наличии ВАУЧЕРА!</w:t>
            </w:r>
          </w:p>
        </w:tc>
      </w:tr>
    </w:tbl>
    <w:p w:rsidR="00682514" w:rsidRDefault="00682514" w:rsidP="00C77949"/>
    <w:p w:rsidR="00C77949" w:rsidRPr="00C77949" w:rsidRDefault="00C77949" w:rsidP="00C77949">
      <w:pPr>
        <w:pStyle w:val="1"/>
        <w:spacing w:before="0" w:after="0" w:line="240" w:lineRule="auto"/>
        <w:jc w:val="center"/>
        <w:rPr>
          <w:rFonts w:ascii="Times New Roman" w:hAnsi="Times New Roman"/>
          <w:color w:val="0070C0"/>
        </w:rPr>
      </w:pPr>
      <w:bookmarkStart w:id="4" w:name="_Toc85468675"/>
      <w:bookmarkStart w:id="5" w:name="_Toc115864942"/>
      <w:r>
        <w:rPr>
          <w:rFonts w:ascii="Times New Roman" w:hAnsi="Times New Roman"/>
          <w:color w:val="2E74B5"/>
        </w:rPr>
        <w:br w:type="page"/>
      </w:r>
      <w:bookmarkStart w:id="6" w:name="_Toc147314381"/>
      <w:r w:rsidRPr="00C77949">
        <w:rPr>
          <w:rFonts w:ascii="Times New Roman" w:hAnsi="Times New Roman"/>
          <w:color w:val="0070C0"/>
        </w:rPr>
        <w:lastRenderedPageBreak/>
        <w:t>ПАНСИОНАТ «ШЕКСНА» основной прайс</w:t>
      </w:r>
      <w:bookmarkEnd w:id="4"/>
      <w:bookmarkEnd w:id="5"/>
      <w:bookmarkEnd w:id="6"/>
    </w:p>
    <w:p w:rsidR="00C77949" w:rsidRPr="00703989" w:rsidRDefault="00C77949" w:rsidP="00C77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</w:pPr>
      <w:r w:rsidRPr="00703989">
        <w:rPr>
          <w:rFonts w:ascii="Times New Roman" w:hAnsi="Times New Roman" w:cs="Times New Roman"/>
          <w:b/>
          <w:color w:val="000000"/>
          <w:kern w:val="1"/>
          <w:sz w:val="28"/>
          <w:szCs w:val="40"/>
        </w:rPr>
        <w:t>Новогодние каникулы БЕЗ банкета</w:t>
      </w:r>
      <w:r>
        <w:rPr>
          <w:rFonts w:ascii="Times New Roman" w:hAnsi="Times New Roman" w:cs="Times New Roman"/>
          <w:b/>
          <w:color w:val="000000"/>
          <w:kern w:val="1"/>
          <w:sz w:val="28"/>
          <w:szCs w:val="40"/>
        </w:rPr>
        <w:t xml:space="preserve"> 4 дня/3 ночи</w:t>
      </w:r>
      <w:r w:rsidRPr="00703989">
        <w:rPr>
          <w:rFonts w:ascii="Times New Roman" w:hAnsi="Times New Roman" w:cs="Times New Roman"/>
          <w:b/>
          <w:color w:val="000000"/>
          <w:kern w:val="1"/>
          <w:sz w:val="28"/>
          <w:szCs w:val="40"/>
        </w:rPr>
        <w:t xml:space="preserve"> </w:t>
      </w:r>
      <w:r w:rsidRPr="00703989"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  <w:t>9 750</w:t>
      </w:r>
      <w:r w:rsidRPr="00703989"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  <w:t>руб./чел./тур</w:t>
      </w:r>
    </w:p>
    <w:tbl>
      <w:tblPr>
        <w:tblpPr w:leftFromText="180" w:rightFromText="180" w:vertAnchor="text" w:horzAnchor="margin" w:tblpXSpec="center" w:tblpY="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1"/>
        <w:gridCol w:w="2309"/>
        <w:gridCol w:w="2312"/>
      </w:tblGrid>
      <w:tr w:rsidR="00C77949" w:rsidRPr="00137361" w:rsidTr="00217673">
        <w:trPr>
          <w:trHeight w:val="20"/>
        </w:trPr>
        <w:tc>
          <w:tcPr>
            <w:tcW w:w="2837" w:type="pct"/>
            <w:vMerge w:val="restart"/>
            <w:shd w:val="clear" w:color="auto" w:fill="DEEAF6"/>
            <w:vAlign w:val="center"/>
          </w:tcPr>
          <w:p w:rsidR="00C77949" w:rsidRPr="00137361" w:rsidRDefault="00C77949" w:rsidP="00217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361">
              <w:rPr>
                <w:rFonts w:ascii="Times New Roman" w:hAnsi="Times New Roman" w:cs="Times New Roman"/>
                <w:b/>
              </w:rPr>
              <w:t>Категория номера</w:t>
            </w:r>
          </w:p>
        </w:tc>
        <w:tc>
          <w:tcPr>
            <w:tcW w:w="2163" w:type="pct"/>
            <w:gridSpan w:val="2"/>
            <w:shd w:val="clear" w:color="auto" w:fill="DEEAF6"/>
            <w:vAlign w:val="center"/>
          </w:tcPr>
          <w:p w:rsidR="00C77949" w:rsidRPr="00137361" w:rsidRDefault="00C77949" w:rsidP="00217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361">
              <w:rPr>
                <w:rFonts w:ascii="Times New Roman" w:hAnsi="Times New Roman" w:cs="Times New Roman"/>
                <w:b/>
              </w:rPr>
              <w:t>Цена в сутки на 1 чел. в период</w:t>
            </w:r>
          </w:p>
        </w:tc>
      </w:tr>
      <w:tr w:rsidR="00C77949" w:rsidRPr="00137361" w:rsidTr="00217673">
        <w:trPr>
          <w:trHeight w:val="20"/>
        </w:trPr>
        <w:tc>
          <w:tcPr>
            <w:tcW w:w="2837" w:type="pct"/>
            <w:vMerge/>
            <w:shd w:val="clear" w:color="auto" w:fill="DEEAF6"/>
            <w:vAlign w:val="center"/>
          </w:tcPr>
          <w:p w:rsidR="00C77949" w:rsidRPr="00137361" w:rsidRDefault="00C77949" w:rsidP="00217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1" w:type="pct"/>
            <w:shd w:val="clear" w:color="auto" w:fill="DEEAF6"/>
          </w:tcPr>
          <w:p w:rsidR="00C77949" w:rsidRPr="00143DFA" w:rsidRDefault="00C77949" w:rsidP="00C77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43DFA">
              <w:rPr>
                <w:rFonts w:ascii="Times New Roman" w:hAnsi="Times New Roman" w:cs="Times New Roman"/>
                <w:b/>
                <w:bCs/>
                <w:lang w:eastAsia="ru-RU"/>
              </w:rPr>
              <w:t>30.12.2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3-</w:t>
            </w:r>
            <w:r w:rsidRPr="00143DFA">
              <w:rPr>
                <w:rFonts w:ascii="Times New Roman" w:hAnsi="Times New Roman" w:cs="Times New Roman"/>
                <w:b/>
                <w:bCs/>
                <w:lang w:eastAsia="ru-RU"/>
              </w:rPr>
              <w:t>03.01.2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082" w:type="pct"/>
            <w:shd w:val="clear" w:color="auto" w:fill="DEEAF6"/>
          </w:tcPr>
          <w:p w:rsidR="00C77949" w:rsidRPr="00143DFA" w:rsidRDefault="00C77949" w:rsidP="00217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43DFA"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4.01.24-09.01.24</w:t>
            </w:r>
          </w:p>
        </w:tc>
      </w:tr>
      <w:tr w:rsidR="00C77949" w:rsidRPr="00137361" w:rsidTr="00217673">
        <w:trPr>
          <w:trHeight w:val="20"/>
        </w:trPr>
        <w:tc>
          <w:tcPr>
            <w:tcW w:w="2837" w:type="pct"/>
            <w:shd w:val="clear" w:color="auto" w:fill="auto"/>
            <w:vAlign w:val="center"/>
          </w:tcPr>
          <w:p w:rsidR="00C77949" w:rsidRPr="00137361" w:rsidRDefault="00C77949" w:rsidP="00217673">
            <w:pPr>
              <w:spacing w:after="0" w:line="240" w:lineRule="auto"/>
              <w:rPr>
                <w:rFonts w:ascii="Times New Roman" w:hAnsi="Times New Roman" w:cs="Times New Roman"/>
                <w:b/>
                <w:szCs w:val="18"/>
              </w:rPr>
            </w:pPr>
            <w:r w:rsidRPr="00137361">
              <w:rPr>
                <w:rFonts w:ascii="Times New Roman" w:hAnsi="Times New Roman" w:cs="Times New Roman"/>
                <w:b/>
                <w:szCs w:val="18"/>
              </w:rPr>
              <w:t>Эконом-класс 1-но местный 1-но комнатный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C77949" w:rsidRPr="00143DFA" w:rsidRDefault="00C77949" w:rsidP="00217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4650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C77949" w:rsidRPr="00143DFA" w:rsidRDefault="00C77949" w:rsidP="00217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4550</w:t>
            </w:r>
          </w:p>
        </w:tc>
      </w:tr>
      <w:tr w:rsidR="00C77949" w:rsidRPr="00137361" w:rsidTr="00217673">
        <w:trPr>
          <w:trHeight w:val="20"/>
        </w:trPr>
        <w:tc>
          <w:tcPr>
            <w:tcW w:w="2837" w:type="pct"/>
            <w:shd w:val="clear" w:color="auto" w:fill="auto"/>
            <w:vAlign w:val="center"/>
          </w:tcPr>
          <w:p w:rsidR="00C77949" w:rsidRPr="00137361" w:rsidRDefault="00C77949" w:rsidP="00217673">
            <w:pPr>
              <w:spacing w:after="0" w:line="240" w:lineRule="auto"/>
              <w:rPr>
                <w:rFonts w:ascii="Times New Roman" w:hAnsi="Times New Roman" w:cs="Times New Roman"/>
                <w:b/>
                <w:szCs w:val="18"/>
              </w:rPr>
            </w:pPr>
            <w:r w:rsidRPr="00137361">
              <w:rPr>
                <w:rFonts w:ascii="Times New Roman" w:hAnsi="Times New Roman" w:cs="Times New Roman"/>
                <w:b/>
                <w:szCs w:val="18"/>
              </w:rPr>
              <w:t>Эконом-класс без балкона 2-х местный 1-но комнатный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C77949" w:rsidRPr="00143DFA" w:rsidRDefault="00C77949" w:rsidP="00217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3250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C77949" w:rsidRPr="00143DFA" w:rsidRDefault="00C77949" w:rsidP="00217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3200</w:t>
            </w:r>
          </w:p>
        </w:tc>
      </w:tr>
      <w:tr w:rsidR="00C77949" w:rsidRPr="00137361" w:rsidTr="00217673">
        <w:trPr>
          <w:trHeight w:val="20"/>
        </w:trPr>
        <w:tc>
          <w:tcPr>
            <w:tcW w:w="2837" w:type="pct"/>
            <w:shd w:val="clear" w:color="auto" w:fill="auto"/>
            <w:vAlign w:val="center"/>
          </w:tcPr>
          <w:p w:rsidR="00C77949" w:rsidRPr="00137361" w:rsidRDefault="00C77949" w:rsidP="00217673">
            <w:pPr>
              <w:spacing w:after="0" w:line="240" w:lineRule="auto"/>
              <w:rPr>
                <w:rFonts w:ascii="Times New Roman" w:hAnsi="Times New Roman" w:cs="Times New Roman"/>
                <w:b/>
                <w:szCs w:val="18"/>
              </w:rPr>
            </w:pPr>
            <w:r w:rsidRPr="00137361">
              <w:rPr>
                <w:rFonts w:ascii="Times New Roman" w:hAnsi="Times New Roman" w:cs="Times New Roman"/>
                <w:b/>
                <w:szCs w:val="18"/>
              </w:rPr>
              <w:t>Стандарт COMFORT 2-х местный 1-но комнатный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C77949" w:rsidRPr="00143DFA" w:rsidRDefault="00C77949" w:rsidP="00217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4600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C77949" w:rsidRPr="00143DFA" w:rsidRDefault="00C77949" w:rsidP="00217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4500</w:t>
            </w:r>
          </w:p>
        </w:tc>
      </w:tr>
      <w:tr w:rsidR="00C77949" w:rsidRPr="00137361" w:rsidTr="00217673">
        <w:trPr>
          <w:trHeight w:val="20"/>
        </w:trPr>
        <w:tc>
          <w:tcPr>
            <w:tcW w:w="2837" w:type="pct"/>
            <w:shd w:val="clear" w:color="auto" w:fill="auto"/>
            <w:vAlign w:val="center"/>
          </w:tcPr>
          <w:p w:rsidR="00C77949" w:rsidRPr="00137361" w:rsidRDefault="00C77949" w:rsidP="00C77949">
            <w:pPr>
              <w:spacing w:after="0" w:line="240" w:lineRule="auto"/>
              <w:rPr>
                <w:rFonts w:ascii="Times New Roman" w:hAnsi="Times New Roman" w:cs="Times New Roman"/>
                <w:b/>
                <w:szCs w:val="18"/>
              </w:rPr>
            </w:pPr>
            <w:r w:rsidRPr="00137361">
              <w:rPr>
                <w:rFonts w:ascii="Times New Roman" w:hAnsi="Times New Roman" w:cs="Times New Roman"/>
                <w:b/>
                <w:szCs w:val="18"/>
              </w:rPr>
              <w:t>Студио 2-х местный 1-но комнатный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C77949" w:rsidRPr="00143DFA" w:rsidRDefault="00C77949" w:rsidP="00C77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4750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C77949" w:rsidRPr="00143DFA" w:rsidRDefault="00C77949" w:rsidP="00C77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4650</w:t>
            </w:r>
          </w:p>
        </w:tc>
      </w:tr>
      <w:tr w:rsidR="00C77949" w:rsidRPr="00137361" w:rsidTr="00217673">
        <w:trPr>
          <w:trHeight w:val="20"/>
        </w:trPr>
        <w:tc>
          <w:tcPr>
            <w:tcW w:w="2837" w:type="pct"/>
            <w:shd w:val="clear" w:color="auto" w:fill="auto"/>
            <w:vAlign w:val="center"/>
          </w:tcPr>
          <w:p w:rsidR="00C77949" w:rsidRPr="00137361" w:rsidRDefault="00C77949" w:rsidP="00C77949">
            <w:pPr>
              <w:spacing w:after="0" w:line="240" w:lineRule="auto"/>
              <w:rPr>
                <w:rFonts w:ascii="Times New Roman" w:hAnsi="Times New Roman" w:cs="Times New Roman"/>
                <w:b/>
                <w:szCs w:val="18"/>
              </w:rPr>
            </w:pPr>
            <w:r w:rsidRPr="00137361">
              <w:rPr>
                <w:rFonts w:ascii="Times New Roman" w:hAnsi="Times New Roman" w:cs="Times New Roman"/>
                <w:b/>
                <w:szCs w:val="18"/>
              </w:rPr>
              <w:t>Студио</w:t>
            </w:r>
            <w:r>
              <w:rPr>
                <w:rFonts w:ascii="Times New Roman" w:hAnsi="Times New Roman" w:cs="Times New Roman"/>
                <w:b/>
                <w:szCs w:val="18"/>
              </w:rPr>
              <w:t xml:space="preserve"> </w:t>
            </w:r>
            <w:r w:rsidRPr="007F7EF4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val="en-US" w:eastAsia="ru-RU"/>
              </w:rPr>
              <w:t>I</w:t>
            </w:r>
            <w:r w:rsidRPr="00137361">
              <w:rPr>
                <w:rFonts w:ascii="Times New Roman" w:hAnsi="Times New Roman" w:cs="Times New Roman"/>
                <w:b/>
                <w:szCs w:val="18"/>
              </w:rPr>
              <w:t xml:space="preserve"> 2-х местный 1-но комнатный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C77949" w:rsidRPr="00143DFA" w:rsidRDefault="00C77949" w:rsidP="00C77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4950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C77949" w:rsidRPr="00143DFA" w:rsidRDefault="00C77949" w:rsidP="00C77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4850</w:t>
            </w:r>
          </w:p>
        </w:tc>
      </w:tr>
      <w:tr w:rsidR="00C77949" w:rsidRPr="00137361" w:rsidTr="00217673">
        <w:trPr>
          <w:trHeight w:val="20"/>
        </w:trPr>
        <w:tc>
          <w:tcPr>
            <w:tcW w:w="2837" w:type="pct"/>
            <w:shd w:val="clear" w:color="auto" w:fill="auto"/>
            <w:vAlign w:val="center"/>
          </w:tcPr>
          <w:p w:rsidR="00C77949" w:rsidRPr="00137361" w:rsidRDefault="00C77949" w:rsidP="00C77949">
            <w:pPr>
              <w:spacing w:after="0" w:line="240" w:lineRule="auto"/>
              <w:rPr>
                <w:rFonts w:ascii="Times New Roman" w:hAnsi="Times New Roman" w:cs="Times New Roman"/>
                <w:b/>
                <w:szCs w:val="18"/>
              </w:rPr>
            </w:pPr>
            <w:r w:rsidRPr="00137361">
              <w:rPr>
                <w:rFonts w:ascii="Times New Roman" w:hAnsi="Times New Roman" w:cs="Times New Roman"/>
                <w:b/>
                <w:szCs w:val="18"/>
              </w:rPr>
              <w:t>Полулюкс 2-х местный 2-комнатный (SUITEPRESTIGE)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C77949" w:rsidRPr="00143DFA" w:rsidRDefault="00C77949" w:rsidP="00C77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5800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C77949" w:rsidRPr="00143DFA" w:rsidRDefault="00C77949" w:rsidP="00C77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5720</w:t>
            </w:r>
          </w:p>
        </w:tc>
      </w:tr>
      <w:tr w:rsidR="00C77949" w:rsidRPr="00137361" w:rsidTr="00217673">
        <w:trPr>
          <w:trHeight w:val="20"/>
        </w:trPr>
        <w:tc>
          <w:tcPr>
            <w:tcW w:w="5000" w:type="pct"/>
            <w:gridSpan w:val="3"/>
            <w:shd w:val="clear" w:color="auto" w:fill="DEEAF6"/>
            <w:vAlign w:val="center"/>
          </w:tcPr>
          <w:p w:rsidR="00C77949" w:rsidRPr="00C77949" w:rsidRDefault="00C77949" w:rsidP="00C779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C8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Расчетный час - 11:00: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заезд в 13:00, выезд в 11</w:t>
            </w:r>
            <w:r w:rsidRPr="0068251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:00.</w:t>
            </w:r>
            <w:r w:rsidRPr="00682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73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 стоимость включено:</w:t>
            </w:r>
            <w:r w:rsidRPr="001373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проживание, 3-х разовое питание</w:t>
            </w:r>
            <w:r w:rsidRPr="00143D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шведск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ий </w:t>
            </w:r>
            <w:r w:rsidRPr="00143D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стол/заказное меню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43D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тренажерный  зал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43D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анимационные 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43D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показ широкоэкранных фильмов для детей и взрослых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43D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мини-клуб с услугами педагогов,</w:t>
            </w:r>
            <w:r w:rsidRPr="00143D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спортивные площадки и спортинвентарь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43D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оказание неотложной медицинской помощи, крытый плавательный комплекс с элементами аквапарка для детей и взрослых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(дети до 3-х лет в бассейн не допускаются), джакузи, гидромассаж, </w:t>
            </w:r>
            <w:r w:rsidRPr="00143D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игровой городок, детская площадка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43D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камера хранения, парковка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43D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бесплатный WI-FI (все номера, пляжный комплекс, Центральная площадь)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Для гостей, проживающих в номерах Стандарт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Comfort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Студио, Студио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MAXI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Полулюкс – питание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VIP</w:t>
            </w:r>
            <w:r w:rsidRPr="00C779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зале. </w:t>
            </w:r>
          </w:p>
          <w:p w:rsidR="00C77949" w:rsidRDefault="00C77949" w:rsidP="00C779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361">
              <w:rPr>
                <w:rFonts w:ascii="Times New Roman" w:hAnsi="Times New Roman" w:cs="Times New Roman"/>
                <w:sz w:val="20"/>
                <w:szCs w:val="20"/>
              </w:rPr>
              <w:t xml:space="preserve">Дети до 6 лет принимаются бесплатно. </w:t>
            </w:r>
            <w:r w:rsidRPr="00137361">
              <w:rPr>
                <w:rFonts w:ascii="Times New Roman" w:hAnsi="Times New Roman" w:cs="Times New Roman"/>
                <w:b/>
                <w:sz w:val="20"/>
                <w:szCs w:val="20"/>
              </w:rPr>
              <w:t>Размещение на доп. месте в номере 2-х местный Эконом и Комфорт:</w:t>
            </w:r>
            <w:r w:rsidRPr="00137361">
              <w:rPr>
                <w:rFonts w:ascii="Times New Roman" w:hAnsi="Times New Roman" w:cs="Times New Roman"/>
                <w:sz w:val="20"/>
                <w:szCs w:val="20"/>
              </w:rPr>
              <w:t xml:space="preserve"> дети 6-11 лет 50%, с 12 лет и взрослые 75% от стоимости основного места.  </w:t>
            </w:r>
            <w:r w:rsidRPr="0013736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азмещение на доп. месте в номерах</w:t>
            </w:r>
            <w:r w:rsidRPr="001373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Студио и Полулюкс:</w:t>
            </w:r>
            <w:r w:rsidRPr="00137361">
              <w:rPr>
                <w:rFonts w:ascii="Times New Roman" w:hAnsi="Times New Roman" w:cs="Times New Roman"/>
                <w:sz w:val="20"/>
                <w:szCs w:val="20"/>
              </w:rPr>
              <w:t xml:space="preserve"> дети 6-11 лет 30%, с 12 лет и взрослые 70% от стоимости основного места. Одноместное размещение в 2-х местных номерах – коэф. 1,75. </w:t>
            </w:r>
            <w:r w:rsidRPr="001373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77949" w:rsidRPr="00137361" w:rsidRDefault="00C77949" w:rsidP="005F1D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8251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ВНИМАНИЕ: заезд в пансионат возможен ТОЛЬКО при наличии ВАУЧЕРА!</w:t>
            </w:r>
          </w:p>
        </w:tc>
      </w:tr>
    </w:tbl>
    <w:p w:rsidR="00C77949" w:rsidRDefault="00C77949" w:rsidP="002B40AA"/>
    <w:p w:rsidR="00627C5C" w:rsidRPr="00703989" w:rsidRDefault="00627C5C" w:rsidP="00C77949">
      <w:pPr>
        <w:pStyle w:val="1"/>
        <w:spacing w:before="0" w:after="0" w:line="240" w:lineRule="auto"/>
        <w:jc w:val="center"/>
        <w:rPr>
          <w:rFonts w:ascii="Times New Roman" w:hAnsi="Times New Roman"/>
          <w:color w:val="2E74B5"/>
        </w:rPr>
      </w:pPr>
      <w:bookmarkStart w:id="7" w:name="_Toc115864940"/>
      <w:bookmarkStart w:id="8" w:name="_Toc115959908"/>
      <w:bookmarkStart w:id="9" w:name="_Toc147314382"/>
      <w:r w:rsidRPr="00703989">
        <w:rPr>
          <w:rFonts w:ascii="Times New Roman" w:hAnsi="Times New Roman"/>
          <w:color w:val="2E74B5"/>
        </w:rPr>
        <w:t>ПАНСИОНАТ «БУРГАС»</w:t>
      </w:r>
      <w:bookmarkEnd w:id="8"/>
      <w:bookmarkEnd w:id="9"/>
    </w:p>
    <w:p w:rsidR="00627C5C" w:rsidRPr="00703989" w:rsidRDefault="00627C5C" w:rsidP="00627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</w:pPr>
      <w:r w:rsidRPr="00703989">
        <w:rPr>
          <w:rFonts w:ascii="Times New Roman" w:hAnsi="Times New Roman" w:cs="Times New Roman"/>
          <w:b/>
          <w:color w:val="000000"/>
          <w:kern w:val="1"/>
          <w:sz w:val="28"/>
          <w:szCs w:val="40"/>
        </w:rPr>
        <w:t xml:space="preserve">Новогодние каникулы БЕЗ банкета </w:t>
      </w:r>
      <w:r>
        <w:rPr>
          <w:rFonts w:ascii="Times New Roman" w:hAnsi="Times New Roman" w:cs="Times New Roman"/>
          <w:b/>
          <w:color w:val="000000"/>
          <w:kern w:val="1"/>
          <w:sz w:val="28"/>
          <w:szCs w:val="40"/>
        </w:rPr>
        <w:t>4 дня/3 ночи</w:t>
      </w:r>
      <w:r w:rsidRPr="00703989">
        <w:rPr>
          <w:rFonts w:ascii="Times New Roman" w:hAnsi="Times New Roman" w:cs="Times New Roman"/>
          <w:b/>
          <w:color w:val="000000"/>
          <w:kern w:val="1"/>
          <w:sz w:val="28"/>
          <w:szCs w:val="40"/>
        </w:rPr>
        <w:t xml:space="preserve"> </w:t>
      </w:r>
      <w:r w:rsidRPr="00703989"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  <w:t>12</w:t>
      </w:r>
      <w:r w:rsidR="00986DC4"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  <w:t>15</w:t>
      </w:r>
      <w:r w:rsidRPr="00703989"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  <w:t>0</w:t>
      </w:r>
      <w:r w:rsidR="00986DC4"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  <w:t>*</w:t>
      </w:r>
      <w:r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  <w:t xml:space="preserve"> руб./чел./тур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5"/>
        <w:gridCol w:w="4337"/>
      </w:tblGrid>
      <w:tr w:rsidR="00627C5C" w:rsidRPr="00703989" w:rsidTr="00627C5C">
        <w:trPr>
          <w:cantSplit/>
          <w:trHeight w:val="107"/>
          <w:tblHeader/>
        </w:trPr>
        <w:tc>
          <w:tcPr>
            <w:tcW w:w="2970" w:type="pct"/>
            <w:shd w:val="clear" w:color="auto" w:fill="DEEAF6"/>
            <w:vAlign w:val="center"/>
          </w:tcPr>
          <w:p w:rsidR="00627C5C" w:rsidRPr="00703989" w:rsidRDefault="00627C5C" w:rsidP="00E244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703989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Категория номера</w:t>
            </w:r>
          </w:p>
        </w:tc>
        <w:tc>
          <w:tcPr>
            <w:tcW w:w="2030" w:type="pct"/>
            <w:shd w:val="clear" w:color="auto" w:fill="DEEAF6"/>
            <w:vAlign w:val="center"/>
          </w:tcPr>
          <w:p w:rsidR="00627C5C" w:rsidRDefault="00627C5C" w:rsidP="00E244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703989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Цена руб/чел/сутки</w:t>
            </w:r>
          </w:p>
          <w:p w:rsidR="00627C5C" w:rsidRPr="00703989" w:rsidRDefault="00627C5C" w:rsidP="00627C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34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</w:rPr>
              <w:t>30.12.2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</w:rPr>
              <w:t>3</w:t>
            </w:r>
            <w:r w:rsidRPr="00C634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</w:rPr>
              <w:t>- 04.01.2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</w:rPr>
              <w:t>4</w:t>
            </w:r>
            <w:r w:rsidRPr="00C634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</w:rPr>
              <w:br/>
              <w:t>(оздоровление)</w:t>
            </w:r>
          </w:p>
        </w:tc>
      </w:tr>
      <w:tr w:rsidR="00627C5C" w:rsidRPr="00703989" w:rsidTr="00627C5C">
        <w:trPr>
          <w:cantSplit/>
          <w:trHeight w:val="107"/>
        </w:trPr>
        <w:tc>
          <w:tcPr>
            <w:tcW w:w="2970" w:type="pct"/>
            <w:shd w:val="clear" w:color="auto" w:fill="auto"/>
            <w:vAlign w:val="center"/>
          </w:tcPr>
          <w:p w:rsidR="00627C5C" w:rsidRPr="00703989" w:rsidRDefault="00627C5C" w:rsidP="00E244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03989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2-х местный Стандарт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 к. 5</w:t>
            </w:r>
          </w:p>
        </w:tc>
        <w:tc>
          <w:tcPr>
            <w:tcW w:w="2030" w:type="pct"/>
            <w:vAlign w:val="center"/>
          </w:tcPr>
          <w:p w:rsidR="00627C5C" w:rsidRPr="00E24472" w:rsidRDefault="00627C5C" w:rsidP="00E2447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44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4050</w:t>
            </w:r>
          </w:p>
        </w:tc>
      </w:tr>
      <w:tr w:rsidR="00627C5C" w:rsidRPr="00703989" w:rsidTr="00627C5C">
        <w:trPr>
          <w:cantSplit/>
          <w:trHeight w:val="107"/>
        </w:trPr>
        <w:tc>
          <w:tcPr>
            <w:tcW w:w="2970" w:type="pct"/>
            <w:shd w:val="clear" w:color="auto" w:fill="auto"/>
            <w:vAlign w:val="center"/>
          </w:tcPr>
          <w:p w:rsidR="00627C5C" w:rsidRPr="00703989" w:rsidRDefault="00627C5C" w:rsidP="00627C5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03989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2-х местный Стандарт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 без балкона к. 1,2</w:t>
            </w:r>
          </w:p>
        </w:tc>
        <w:tc>
          <w:tcPr>
            <w:tcW w:w="2030" w:type="pct"/>
            <w:vAlign w:val="center"/>
          </w:tcPr>
          <w:p w:rsidR="00627C5C" w:rsidRPr="00E24472" w:rsidRDefault="00627C5C" w:rsidP="00627C5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4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4150</w:t>
            </w:r>
          </w:p>
        </w:tc>
      </w:tr>
      <w:tr w:rsidR="00627C5C" w:rsidRPr="00703989" w:rsidTr="00627C5C">
        <w:trPr>
          <w:cantSplit/>
          <w:trHeight w:val="107"/>
        </w:trPr>
        <w:tc>
          <w:tcPr>
            <w:tcW w:w="2970" w:type="pct"/>
            <w:shd w:val="clear" w:color="auto" w:fill="auto"/>
            <w:vAlign w:val="center"/>
          </w:tcPr>
          <w:p w:rsidR="00627C5C" w:rsidRPr="00703989" w:rsidRDefault="00627C5C" w:rsidP="00627C5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1-но местный Стандарт без балкона </w:t>
            </w:r>
          </w:p>
        </w:tc>
        <w:tc>
          <w:tcPr>
            <w:tcW w:w="2030" w:type="pct"/>
            <w:vAlign w:val="center"/>
          </w:tcPr>
          <w:p w:rsidR="00627C5C" w:rsidRPr="00E24472" w:rsidRDefault="00627C5C" w:rsidP="00627C5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44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4650</w:t>
            </w:r>
          </w:p>
        </w:tc>
      </w:tr>
      <w:tr w:rsidR="00627C5C" w:rsidRPr="00703989" w:rsidTr="00627C5C">
        <w:trPr>
          <w:cantSplit/>
          <w:trHeight w:val="107"/>
        </w:trPr>
        <w:tc>
          <w:tcPr>
            <w:tcW w:w="2970" w:type="pct"/>
            <w:shd w:val="clear" w:color="auto" w:fill="auto"/>
            <w:vAlign w:val="center"/>
          </w:tcPr>
          <w:p w:rsidR="00627C5C" w:rsidRPr="00703989" w:rsidRDefault="00627C5C" w:rsidP="00627C5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1-но местный Стандарт к. 1,2</w:t>
            </w:r>
          </w:p>
        </w:tc>
        <w:tc>
          <w:tcPr>
            <w:tcW w:w="2030" w:type="pct"/>
            <w:vAlign w:val="center"/>
          </w:tcPr>
          <w:p w:rsidR="00627C5C" w:rsidRPr="00E24472" w:rsidRDefault="00627C5C" w:rsidP="00627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4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4850</w:t>
            </w:r>
          </w:p>
        </w:tc>
      </w:tr>
      <w:tr w:rsidR="00627C5C" w:rsidRPr="00703989" w:rsidTr="00627C5C">
        <w:trPr>
          <w:cantSplit/>
          <w:trHeight w:val="107"/>
        </w:trPr>
        <w:tc>
          <w:tcPr>
            <w:tcW w:w="2970" w:type="pct"/>
            <w:shd w:val="clear" w:color="auto" w:fill="auto"/>
            <w:vAlign w:val="center"/>
          </w:tcPr>
          <w:p w:rsidR="00627C5C" w:rsidRPr="00703989" w:rsidRDefault="00627C5C" w:rsidP="00627C5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Студия, </w:t>
            </w:r>
            <w:r w:rsidRPr="00703989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2-х местный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номер</w:t>
            </w:r>
          </w:p>
        </w:tc>
        <w:tc>
          <w:tcPr>
            <w:tcW w:w="2030" w:type="pct"/>
            <w:vAlign w:val="center"/>
          </w:tcPr>
          <w:p w:rsidR="00627C5C" w:rsidRPr="00E24472" w:rsidRDefault="00627C5C" w:rsidP="00627C5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44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4350</w:t>
            </w:r>
          </w:p>
        </w:tc>
      </w:tr>
      <w:tr w:rsidR="00627C5C" w:rsidRPr="00703989" w:rsidTr="00E24472">
        <w:trPr>
          <w:cantSplit/>
          <w:trHeight w:val="105"/>
        </w:trPr>
        <w:tc>
          <w:tcPr>
            <w:tcW w:w="5000" w:type="pct"/>
            <w:gridSpan w:val="2"/>
            <w:shd w:val="clear" w:color="auto" w:fill="DEEAF6"/>
          </w:tcPr>
          <w:p w:rsidR="00627C5C" w:rsidRPr="00627C5C" w:rsidRDefault="00986DC4" w:rsidP="00627C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627C5C" w:rsidRPr="00627C5C">
              <w:rPr>
                <w:rFonts w:ascii="Times New Roman" w:hAnsi="Times New Roman" w:cs="Times New Roman"/>
                <w:b/>
              </w:rPr>
              <w:t xml:space="preserve">Внимание, в пансионате действует динамическое ценообразование, актуальная стоимость в он-лайн магазине.  </w:t>
            </w:r>
          </w:p>
          <w:p w:rsidR="00627C5C" w:rsidRPr="00627C5C" w:rsidRDefault="00627C5C" w:rsidP="00627C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27C5C" w:rsidRDefault="00627C5C" w:rsidP="00627C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03989">
              <w:rPr>
                <w:rFonts w:ascii="Times New Roman" w:hAnsi="Times New Roman" w:cs="Times New Roman"/>
                <w:color w:val="000000"/>
                <w:sz w:val="20"/>
              </w:rPr>
              <w:t>Расчетный час 1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  <w:r w:rsidRPr="00703989">
              <w:rPr>
                <w:rFonts w:ascii="Times New Roman" w:hAnsi="Times New Roman" w:cs="Times New Roman"/>
                <w:color w:val="000000"/>
                <w:sz w:val="20"/>
              </w:rPr>
              <w:t>:00: заезд в 1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  <w:r w:rsidRPr="00703989">
              <w:rPr>
                <w:rFonts w:ascii="Times New Roman" w:hAnsi="Times New Roman" w:cs="Times New Roman"/>
                <w:color w:val="000000"/>
                <w:sz w:val="20"/>
              </w:rPr>
              <w:t>:00, выезд в 1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  <w:r w:rsidRPr="00703989">
              <w:rPr>
                <w:rFonts w:ascii="Times New Roman" w:hAnsi="Times New Roman" w:cs="Times New Roman"/>
                <w:color w:val="000000"/>
                <w:sz w:val="20"/>
              </w:rPr>
              <w:t xml:space="preserve">:00. </w:t>
            </w:r>
          </w:p>
          <w:p w:rsidR="00627C5C" w:rsidRDefault="00627C5C" w:rsidP="00627C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  <w:p w:rsidR="005F1D94" w:rsidRDefault="00627C5C" w:rsidP="00627C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03989">
              <w:rPr>
                <w:rFonts w:ascii="Times New Roman" w:hAnsi="Times New Roman" w:cs="Times New Roman"/>
                <w:b/>
                <w:color w:val="000000"/>
                <w:sz w:val="20"/>
              </w:rPr>
              <w:t>В стоимость в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ключено</w:t>
            </w:r>
            <w:r w:rsidRPr="00703989">
              <w:rPr>
                <w:rFonts w:ascii="Times New Roman" w:hAnsi="Times New Roman" w:cs="Times New Roman"/>
                <w:b/>
                <w:color w:val="000000"/>
                <w:sz w:val="20"/>
              </w:rPr>
              <w:t>:</w:t>
            </w:r>
            <w:r w:rsidRPr="00703989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627C5C" w:rsidRDefault="00627C5C" w:rsidP="00627C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17"/>
              </w:rPr>
            </w:pPr>
            <w:r w:rsidRPr="00703989">
              <w:rPr>
                <w:rFonts w:ascii="Times New Roman" w:hAnsi="Times New Roman" w:cs="Times New Roman"/>
                <w:color w:val="000000"/>
                <w:sz w:val="20"/>
                <w:szCs w:val="17"/>
              </w:rPr>
              <w:t>проживание в номере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17"/>
              </w:rPr>
              <w:t>,</w:t>
            </w:r>
            <w:r w:rsidRPr="00703989">
              <w:rPr>
                <w:rFonts w:ascii="Times New Roman" w:hAnsi="Times New Roman" w:cs="Times New Roman"/>
                <w:color w:val="000000"/>
                <w:sz w:val="20"/>
                <w:szCs w:val="17"/>
              </w:rPr>
              <w:t xml:space="preserve"> 3-х разовое питание по системе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17"/>
              </w:rPr>
              <w:t xml:space="preserve"> «шведский стол», </w:t>
            </w:r>
            <w:r w:rsidRPr="00703989">
              <w:rPr>
                <w:rFonts w:ascii="Times New Roman" w:hAnsi="Times New Roman" w:cs="Times New Roman"/>
                <w:color w:val="000000"/>
                <w:sz w:val="20"/>
                <w:szCs w:val="17"/>
              </w:rPr>
              <w:t>приветственный коктейль при заезде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17"/>
              </w:rPr>
              <w:t>, вечерний ужин в ресторане с праздничным меню, детская Новогодняя елка, праздничная развлекательная программа</w:t>
            </w:r>
            <w:r w:rsidRPr="00703989">
              <w:rPr>
                <w:rFonts w:ascii="Times New Roman" w:hAnsi="Times New Roman" w:cs="Times New Roman"/>
                <w:color w:val="000000"/>
                <w:sz w:val="20"/>
                <w:szCs w:val="17"/>
              </w:rPr>
              <w:t xml:space="preserve"> мероприяти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17"/>
              </w:rPr>
              <w:t>й</w:t>
            </w:r>
            <w:r w:rsidRPr="00703989">
              <w:rPr>
                <w:rFonts w:ascii="Times New Roman" w:hAnsi="Times New Roman" w:cs="Times New Roman"/>
                <w:color w:val="000000"/>
                <w:sz w:val="20"/>
                <w:szCs w:val="17"/>
              </w:rPr>
              <w:t xml:space="preserve"> для взрослых и детей, открытый подогреваемый бассейн, тренажерный зал,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17"/>
              </w:rPr>
              <w:t xml:space="preserve"> спортивные площадки (волейбол, настольный теннис), анимационные программы (йога, пилатес, аквааэробика, восточные танцы).</w:t>
            </w:r>
          </w:p>
          <w:p w:rsidR="00627C5C" w:rsidRDefault="00627C5C" w:rsidP="00627C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17"/>
              </w:rPr>
            </w:pPr>
          </w:p>
          <w:p w:rsidR="005F1D94" w:rsidRDefault="00627C5C" w:rsidP="00627C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17"/>
              </w:rPr>
            </w:pPr>
            <w:r w:rsidRPr="00D66B2B">
              <w:rPr>
                <w:rFonts w:ascii="Times New Roman" w:hAnsi="Times New Roman" w:cs="Times New Roman"/>
                <w:b/>
                <w:color w:val="000000"/>
                <w:sz w:val="20"/>
                <w:szCs w:val="17"/>
              </w:rPr>
              <w:t>За дополнительную плату:</w:t>
            </w:r>
            <w:r>
              <w:rPr>
                <w:rFonts w:ascii="Times New Roman" w:hAnsi="Times New Roman" w:cs="Times New Roman"/>
                <w:color w:val="000000"/>
                <w:sz w:val="20"/>
                <w:szCs w:val="17"/>
              </w:rPr>
              <w:t xml:space="preserve"> </w:t>
            </w:r>
          </w:p>
          <w:p w:rsidR="00627C5C" w:rsidRDefault="00627C5C" w:rsidP="00627C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17"/>
              </w:rPr>
            </w:pPr>
            <w:r w:rsidRPr="00627C5C">
              <w:rPr>
                <w:rFonts w:ascii="Times New Roman" w:hAnsi="Times New Roman" w:cs="Times New Roman"/>
                <w:color w:val="000000"/>
                <w:sz w:val="20"/>
                <w:szCs w:val="17"/>
              </w:rPr>
              <w:t>СПА комплекс с термальной зоной и расслабляющим массажем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17"/>
              </w:rPr>
              <w:t>, экскурсионные программы</w:t>
            </w:r>
            <w:r w:rsidRPr="00703989">
              <w:rPr>
                <w:rFonts w:ascii="Times New Roman" w:hAnsi="Times New Roman" w:cs="Times New Roman"/>
                <w:color w:val="000000"/>
                <w:sz w:val="20"/>
                <w:szCs w:val="17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17"/>
              </w:rPr>
              <w:t xml:space="preserve"> </w:t>
            </w:r>
          </w:p>
          <w:p w:rsidR="00627C5C" w:rsidRDefault="00627C5C" w:rsidP="00627C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17"/>
              </w:rPr>
            </w:pPr>
          </w:p>
          <w:p w:rsidR="00627C5C" w:rsidRDefault="00627C5C" w:rsidP="00627C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03989">
              <w:rPr>
                <w:rFonts w:ascii="Times New Roman" w:hAnsi="Times New Roman" w:cs="Times New Roman"/>
                <w:b/>
                <w:color w:val="000000"/>
                <w:sz w:val="20"/>
                <w:szCs w:val="17"/>
              </w:rPr>
              <w:t>Дети до 4-х лет без предоставления места с питанием по рациону р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17"/>
              </w:rPr>
              <w:t>одителей принимаются бесплатно.</w:t>
            </w:r>
          </w:p>
          <w:p w:rsidR="00627C5C" w:rsidRPr="00703989" w:rsidRDefault="00627C5C" w:rsidP="00627C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17"/>
              </w:rPr>
            </w:pPr>
          </w:p>
        </w:tc>
      </w:tr>
    </w:tbl>
    <w:p w:rsidR="00C77949" w:rsidRDefault="00C77949" w:rsidP="00627C5C">
      <w:r>
        <w:br/>
      </w:r>
    </w:p>
    <w:p w:rsidR="00627C5C" w:rsidRPr="00C77949" w:rsidRDefault="00C77949" w:rsidP="00C77949">
      <w:pPr>
        <w:pStyle w:val="1"/>
        <w:spacing w:before="0" w:after="0" w:line="240" w:lineRule="auto"/>
        <w:jc w:val="center"/>
        <w:rPr>
          <w:rFonts w:ascii="Times New Roman" w:hAnsi="Times New Roman"/>
          <w:color w:val="2E74B5"/>
        </w:rPr>
      </w:pPr>
      <w:r>
        <w:br w:type="page"/>
      </w:r>
      <w:bookmarkStart w:id="10" w:name="_Toc147314383"/>
      <w:r w:rsidR="00627C5C" w:rsidRPr="00627C5C">
        <w:rPr>
          <w:rFonts w:ascii="Times New Roman" w:hAnsi="Times New Roman"/>
          <w:color w:val="2E74B5"/>
        </w:rPr>
        <w:lastRenderedPageBreak/>
        <w:t>СОЧИ ПАРК ОТЕЛЬ</w:t>
      </w:r>
      <w:bookmarkEnd w:id="10"/>
      <w:r w:rsidR="00627C5C" w:rsidRPr="00C77949">
        <w:rPr>
          <w:rFonts w:ascii="Times New Roman" w:hAnsi="Times New Roman"/>
          <w:color w:val="2E74B5"/>
        </w:rPr>
        <w:t xml:space="preserve"> </w:t>
      </w:r>
    </w:p>
    <w:p w:rsidR="00627C5C" w:rsidRDefault="00627C5C" w:rsidP="00627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</w:pPr>
      <w:r w:rsidRPr="00703989">
        <w:rPr>
          <w:rFonts w:ascii="Times New Roman" w:hAnsi="Times New Roman" w:cs="Times New Roman"/>
          <w:b/>
          <w:color w:val="000000"/>
          <w:kern w:val="1"/>
          <w:sz w:val="28"/>
          <w:szCs w:val="40"/>
        </w:rPr>
        <w:t>Новогодние каникулы БЕЗ банкета</w:t>
      </w:r>
      <w:r>
        <w:rPr>
          <w:rFonts w:ascii="Times New Roman" w:hAnsi="Times New Roman" w:cs="Times New Roman"/>
          <w:b/>
          <w:color w:val="000000"/>
          <w:kern w:val="1"/>
          <w:sz w:val="28"/>
          <w:szCs w:val="40"/>
        </w:rPr>
        <w:t xml:space="preserve"> 4 дня/3 ночи</w:t>
      </w:r>
      <w:r w:rsidRPr="00703989">
        <w:rPr>
          <w:rFonts w:ascii="Times New Roman" w:hAnsi="Times New Roman" w:cs="Times New Roman"/>
          <w:b/>
          <w:color w:val="000000"/>
          <w:kern w:val="1"/>
          <w:sz w:val="28"/>
          <w:szCs w:val="40"/>
        </w:rPr>
        <w:t xml:space="preserve"> </w:t>
      </w:r>
      <w:r w:rsidRPr="00703989"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  <w:t>12</w:t>
      </w:r>
      <w:r w:rsidR="00986DC4"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  <w:t>3</w:t>
      </w:r>
      <w:r w:rsidRPr="00703989"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  <w:t>00</w:t>
      </w:r>
      <w:r w:rsidR="00986DC4"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  <w:t>*</w:t>
      </w:r>
      <w:r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  <w:t xml:space="preserve"> руб./чел./тур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313"/>
        <w:gridCol w:w="1313"/>
        <w:gridCol w:w="1314"/>
        <w:gridCol w:w="1313"/>
        <w:gridCol w:w="1313"/>
        <w:gridCol w:w="1314"/>
      </w:tblGrid>
      <w:tr w:rsidR="00627C5C" w:rsidRPr="00E24472" w:rsidTr="00E24472">
        <w:tc>
          <w:tcPr>
            <w:tcW w:w="2802" w:type="dxa"/>
            <w:vMerge w:val="restart"/>
            <w:shd w:val="clear" w:color="auto" w:fill="DEEAF6"/>
            <w:vAlign w:val="center"/>
          </w:tcPr>
          <w:p w:rsidR="00627C5C" w:rsidRPr="00E24472" w:rsidRDefault="00627C5C" w:rsidP="00E24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4472">
              <w:rPr>
                <w:rFonts w:ascii="Times New Roman" w:hAnsi="Times New Roman" w:cs="Times New Roman"/>
                <w:b/>
              </w:rPr>
              <w:t>Категория номера</w:t>
            </w:r>
          </w:p>
        </w:tc>
        <w:tc>
          <w:tcPr>
            <w:tcW w:w="7880" w:type="dxa"/>
            <w:gridSpan w:val="6"/>
            <w:shd w:val="clear" w:color="auto" w:fill="DEEAF6"/>
          </w:tcPr>
          <w:p w:rsidR="00627C5C" w:rsidRPr="00E24472" w:rsidRDefault="00627C5C" w:rsidP="00E24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4472">
              <w:rPr>
                <w:rFonts w:ascii="Times New Roman" w:hAnsi="Times New Roman" w:cs="Times New Roman"/>
                <w:b/>
              </w:rPr>
              <w:t>Цена за НОМЕР в сутки с 29.12.23 по 09.01.24</w:t>
            </w:r>
          </w:p>
        </w:tc>
      </w:tr>
      <w:tr w:rsidR="00627C5C" w:rsidRPr="00E24472" w:rsidTr="00E24472">
        <w:tc>
          <w:tcPr>
            <w:tcW w:w="2802" w:type="dxa"/>
            <w:vMerge/>
            <w:shd w:val="clear" w:color="auto" w:fill="auto"/>
          </w:tcPr>
          <w:p w:rsidR="00627C5C" w:rsidRPr="00E24472" w:rsidRDefault="00627C5C" w:rsidP="00E24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6" w:type="dxa"/>
            <w:gridSpan w:val="2"/>
            <w:shd w:val="clear" w:color="auto" w:fill="DEEAF6"/>
          </w:tcPr>
          <w:p w:rsidR="00627C5C" w:rsidRPr="00E24472" w:rsidRDefault="00627C5C" w:rsidP="00E24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4472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2627" w:type="dxa"/>
            <w:gridSpan w:val="2"/>
            <w:shd w:val="clear" w:color="auto" w:fill="DEEAF6"/>
          </w:tcPr>
          <w:p w:rsidR="00627C5C" w:rsidRPr="00E24472" w:rsidRDefault="00627C5C" w:rsidP="00E24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4472">
              <w:rPr>
                <w:rFonts w:ascii="Times New Roman" w:hAnsi="Times New Roman" w:cs="Times New Roman"/>
                <w:b/>
              </w:rPr>
              <w:t>Полупансион</w:t>
            </w:r>
          </w:p>
        </w:tc>
        <w:tc>
          <w:tcPr>
            <w:tcW w:w="2627" w:type="dxa"/>
            <w:gridSpan w:val="2"/>
            <w:shd w:val="clear" w:color="auto" w:fill="DEEAF6"/>
          </w:tcPr>
          <w:p w:rsidR="00627C5C" w:rsidRPr="00E24472" w:rsidRDefault="00627C5C" w:rsidP="00E24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4472">
              <w:rPr>
                <w:rFonts w:ascii="Times New Roman" w:hAnsi="Times New Roman" w:cs="Times New Roman"/>
                <w:b/>
              </w:rPr>
              <w:t>Полный пансион</w:t>
            </w:r>
          </w:p>
        </w:tc>
      </w:tr>
      <w:tr w:rsidR="00627C5C" w:rsidRPr="00E24472" w:rsidTr="00E24472">
        <w:tc>
          <w:tcPr>
            <w:tcW w:w="2802" w:type="dxa"/>
            <w:vMerge/>
            <w:shd w:val="clear" w:color="auto" w:fill="auto"/>
          </w:tcPr>
          <w:p w:rsidR="00627C5C" w:rsidRPr="00E24472" w:rsidRDefault="00627C5C" w:rsidP="00E24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  <w:shd w:val="clear" w:color="auto" w:fill="DEEAF6"/>
          </w:tcPr>
          <w:p w:rsidR="00627C5C" w:rsidRPr="00E24472" w:rsidRDefault="00627C5C" w:rsidP="00E24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4472">
              <w:rPr>
                <w:rFonts w:ascii="Times New Roman" w:hAnsi="Times New Roman" w:cs="Times New Roman"/>
                <w:b/>
              </w:rPr>
              <w:t>1 чел.</w:t>
            </w:r>
          </w:p>
        </w:tc>
        <w:tc>
          <w:tcPr>
            <w:tcW w:w="1313" w:type="dxa"/>
            <w:shd w:val="clear" w:color="auto" w:fill="DEEAF6"/>
          </w:tcPr>
          <w:p w:rsidR="00627C5C" w:rsidRPr="00E24472" w:rsidRDefault="00627C5C" w:rsidP="00E24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4472">
              <w:rPr>
                <w:rFonts w:ascii="Times New Roman" w:hAnsi="Times New Roman" w:cs="Times New Roman"/>
                <w:b/>
              </w:rPr>
              <w:t>2 чел.</w:t>
            </w:r>
          </w:p>
        </w:tc>
        <w:tc>
          <w:tcPr>
            <w:tcW w:w="1314" w:type="dxa"/>
            <w:shd w:val="clear" w:color="auto" w:fill="DEEAF6"/>
          </w:tcPr>
          <w:p w:rsidR="00627C5C" w:rsidRPr="00E24472" w:rsidRDefault="00627C5C" w:rsidP="00E24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4472">
              <w:rPr>
                <w:rFonts w:ascii="Times New Roman" w:hAnsi="Times New Roman" w:cs="Times New Roman"/>
                <w:b/>
              </w:rPr>
              <w:t>1 чел.</w:t>
            </w:r>
          </w:p>
        </w:tc>
        <w:tc>
          <w:tcPr>
            <w:tcW w:w="1313" w:type="dxa"/>
            <w:shd w:val="clear" w:color="auto" w:fill="DEEAF6"/>
          </w:tcPr>
          <w:p w:rsidR="00627C5C" w:rsidRPr="00E24472" w:rsidRDefault="00627C5C" w:rsidP="00E24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4472">
              <w:rPr>
                <w:rFonts w:ascii="Times New Roman" w:hAnsi="Times New Roman" w:cs="Times New Roman"/>
                <w:b/>
              </w:rPr>
              <w:t>2 чел.</w:t>
            </w:r>
          </w:p>
        </w:tc>
        <w:tc>
          <w:tcPr>
            <w:tcW w:w="1313" w:type="dxa"/>
            <w:shd w:val="clear" w:color="auto" w:fill="DEEAF6"/>
          </w:tcPr>
          <w:p w:rsidR="00627C5C" w:rsidRPr="00E24472" w:rsidRDefault="00627C5C" w:rsidP="00E24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4472">
              <w:rPr>
                <w:rFonts w:ascii="Times New Roman" w:hAnsi="Times New Roman" w:cs="Times New Roman"/>
                <w:b/>
              </w:rPr>
              <w:t>1 чел.</w:t>
            </w:r>
          </w:p>
        </w:tc>
        <w:tc>
          <w:tcPr>
            <w:tcW w:w="1314" w:type="dxa"/>
            <w:shd w:val="clear" w:color="auto" w:fill="DEEAF6"/>
          </w:tcPr>
          <w:p w:rsidR="00627C5C" w:rsidRPr="00E24472" w:rsidRDefault="00627C5C" w:rsidP="00E24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4472">
              <w:rPr>
                <w:rFonts w:ascii="Times New Roman" w:hAnsi="Times New Roman" w:cs="Times New Roman"/>
                <w:b/>
              </w:rPr>
              <w:t>2 чел.</w:t>
            </w:r>
          </w:p>
        </w:tc>
      </w:tr>
      <w:tr w:rsidR="00627C5C" w:rsidRPr="00E24472" w:rsidTr="00E24472">
        <w:trPr>
          <w:trHeight w:val="516"/>
        </w:trPr>
        <w:tc>
          <w:tcPr>
            <w:tcW w:w="2802" w:type="dxa"/>
            <w:shd w:val="clear" w:color="auto" w:fill="auto"/>
            <w:vAlign w:val="center"/>
          </w:tcPr>
          <w:p w:rsidR="00627C5C" w:rsidRPr="00E24472" w:rsidRDefault="00627C5C" w:rsidP="00E244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472">
              <w:rPr>
                <w:rFonts w:ascii="Times New Roman" w:hAnsi="Times New Roman" w:cs="Times New Roman"/>
              </w:rPr>
              <w:t>Стандарт ТВИН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27C5C" w:rsidRPr="00986DC4" w:rsidRDefault="00627C5C" w:rsidP="00986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6DC4">
              <w:rPr>
                <w:rFonts w:ascii="Times New Roman" w:hAnsi="Times New Roman" w:cs="Times New Roman"/>
                <w:b/>
              </w:rPr>
              <w:t>7600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27C5C" w:rsidRPr="00986DC4" w:rsidRDefault="00627C5C" w:rsidP="00986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6DC4">
              <w:rPr>
                <w:rFonts w:ascii="Times New Roman" w:hAnsi="Times New Roman" w:cs="Times New Roman"/>
                <w:b/>
              </w:rPr>
              <w:t>8200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627C5C" w:rsidRPr="00986DC4" w:rsidRDefault="00627C5C" w:rsidP="00986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6DC4">
              <w:rPr>
                <w:rFonts w:ascii="Times New Roman" w:hAnsi="Times New Roman" w:cs="Times New Roman"/>
                <w:b/>
              </w:rPr>
              <w:t>8250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27C5C" w:rsidRPr="00986DC4" w:rsidRDefault="00627C5C" w:rsidP="00986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6DC4">
              <w:rPr>
                <w:rFonts w:ascii="Times New Roman" w:hAnsi="Times New Roman" w:cs="Times New Roman"/>
                <w:b/>
              </w:rPr>
              <w:t>9500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27C5C" w:rsidRPr="00986DC4" w:rsidRDefault="00627C5C" w:rsidP="00986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6DC4">
              <w:rPr>
                <w:rFonts w:ascii="Times New Roman" w:hAnsi="Times New Roman" w:cs="Times New Roman"/>
                <w:b/>
              </w:rPr>
              <w:t>8900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627C5C" w:rsidRPr="00986DC4" w:rsidRDefault="00627C5C" w:rsidP="00986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6DC4">
              <w:rPr>
                <w:rFonts w:ascii="Times New Roman" w:hAnsi="Times New Roman" w:cs="Times New Roman"/>
                <w:b/>
              </w:rPr>
              <w:t>10800</w:t>
            </w:r>
          </w:p>
        </w:tc>
      </w:tr>
      <w:tr w:rsidR="00627C5C" w:rsidRPr="00E24472" w:rsidTr="00E24472">
        <w:trPr>
          <w:trHeight w:val="227"/>
        </w:trPr>
        <w:tc>
          <w:tcPr>
            <w:tcW w:w="10682" w:type="dxa"/>
            <w:gridSpan w:val="7"/>
            <w:shd w:val="clear" w:color="auto" w:fill="DEEAF6"/>
            <w:vAlign w:val="center"/>
          </w:tcPr>
          <w:p w:rsidR="00627C5C" w:rsidRPr="00E24472" w:rsidRDefault="00986DC4" w:rsidP="00E244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*</w:t>
            </w:r>
            <w:r w:rsidR="00627C5C" w:rsidRPr="00E24472">
              <w:rPr>
                <w:rFonts w:ascii="Times New Roman" w:hAnsi="Times New Roman" w:cs="Times New Roman"/>
                <w:b/>
                <w:color w:val="000000"/>
              </w:rPr>
              <w:t xml:space="preserve">Внимание, в отеле действует динамическое ценообразование, актуальная стоимость в он-лайн магазине.  </w:t>
            </w:r>
          </w:p>
          <w:p w:rsidR="00627C5C" w:rsidRPr="00E24472" w:rsidRDefault="00627C5C" w:rsidP="00E244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27C5C" w:rsidRPr="00E24472" w:rsidRDefault="00627C5C" w:rsidP="00E244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4472">
              <w:rPr>
                <w:rFonts w:ascii="Times New Roman" w:hAnsi="Times New Roman" w:cs="Times New Roman"/>
                <w:color w:val="000000"/>
              </w:rPr>
              <w:t>Расчетный час: заезд после 15:00, выезд до 12:00.</w:t>
            </w:r>
          </w:p>
          <w:p w:rsidR="00627C5C" w:rsidRPr="00E24472" w:rsidRDefault="00627C5C" w:rsidP="00E244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27C5C" w:rsidRPr="00E24472" w:rsidRDefault="00627C5C" w:rsidP="00E244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4472">
              <w:rPr>
                <w:rFonts w:ascii="Times New Roman" w:hAnsi="Times New Roman" w:cs="Times New Roman"/>
                <w:b/>
                <w:color w:val="000000"/>
              </w:rPr>
              <w:t>В стоимость входит:</w:t>
            </w:r>
            <w:r w:rsidRPr="00E24472">
              <w:rPr>
                <w:rFonts w:ascii="Times New Roman" w:hAnsi="Times New Roman" w:cs="Times New Roman"/>
                <w:color w:val="000000"/>
              </w:rPr>
              <w:t xml:space="preserve"> проживание в номере, питание по системе «шведский стол» согласно выбранному тарифу: Завтрак, Полупансион (завтрак+обед или завтрак+ужин), Полный пансион, комплекс открытых бассейнов, анимация (детская и взрослая), детские площадки, детский клуб, WI-FI, один купон для каждого гостя на скидку 30% на посещение парка развлечений «Сочи Парк», бутилированная вода; чайная станция.</w:t>
            </w:r>
          </w:p>
          <w:p w:rsidR="00627C5C" w:rsidRPr="00E24472" w:rsidRDefault="00627C5C" w:rsidP="00E244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7C5C" w:rsidRPr="00E24472" w:rsidRDefault="00627C5C" w:rsidP="00E244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472">
              <w:rPr>
                <w:rFonts w:ascii="Times New Roman" w:hAnsi="Times New Roman" w:cs="Times New Roman"/>
              </w:rPr>
              <w:t>Дети до 6 лет принимаются бесплатно без предоставления места с питанием по рациону сопровождающих.</w:t>
            </w:r>
          </w:p>
          <w:p w:rsidR="00627C5C" w:rsidRPr="00E24472" w:rsidRDefault="00627C5C" w:rsidP="00E244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472">
              <w:rPr>
                <w:rFonts w:ascii="Times New Roman" w:hAnsi="Times New Roman" w:cs="Times New Roman"/>
              </w:rPr>
              <w:t xml:space="preserve">Стоимость доп. мест для детей 6-11 и старше 12 лет рассчитываются в он-лайн магазине.  </w:t>
            </w:r>
          </w:p>
          <w:p w:rsidR="00627C5C" w:rsidRPr="00E24472" w:rsidRDefault="00627C5C" w:rsidP="00E244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7C5C" w:rsidRPr="00E24472" w:rsidRDefault="00627C5C" w:rsidP="00E244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627C5C" w:rsidRDefault="00627C5C" w:rsidP="00627C5C"/>
    <w:p w:rsidR="002B40AA" w:rsidRPr="00703989" w:rsidRDefault="002B40AA" w:rsidP="002B40AA">
      <w:pPr>
        <w:pStyle w:val="1"/>
        <w:spacing w:before="0" w:after="0" w:line="240" w:lineRule="auto"/>
        <w:jc w:val="center"/>
        <w:rPr>
          <w:rFonts w:ascii="Times New Roman" w:hAnsi="Times New Roman"/>
          <w:color w:val="2E74B5"/>
        </w:rPr>
      </w:pPr>
      <w:bookmarkStart w:id="11" w:name="_Toc147314384"/>
      <w:r>
        <w:rPr>
          <w:rFonts w:ascii="Times New Roman" w:hAnsi="Times New Roman"/>
          <w:color w:val="2E74B5"/>
        </w:rPr>
        <w:t>П</w:t>
      </w:r>
      <w:r w:rsidRPr="00703989">
        <w:rPr>
          <w:rFonts w:ascii="Times New Roman" w:hAnsi="Times New Roman"/>
          <w:color w:val="2E74B5"/>
        </w:rPr>
        <w:t>АН</w:t>
      </w:r>
      <w:r>
        <w:rPr>
          <w:rFonts w:ascii="Times New Roman" w:hAnsi="Times New Roman"/>
          <w:color w:val="2E74B5"/>
        </w:rPr>
        <w:t>СИОНАТ</w:t>
      </w:r>
      <w:r w:rsidRPr="00703989">
        <w:rPr>
          <w:rFonts w:ascii="Times New Roman" w:hAnsi="Times New Roman"/>
          <w:color w:val="2E74B5"/>
        </w:rPr>
        <w:t xml:space="preserve"> «</w:t>
      </w:r>
      <w:r>
        <w:rPr>
          <w:rFonts w:ascii="Times New Roman" w:hAnsi="Times New Roman"/>
          <w:color w:val="2E74B5"/>
        </w:rPr>
        <w:t>ИЗУМРУД</w:t>
      </w:r>
      <w:r w:rsidRPr="00703989">
        <w:rPr>
          <w:rFonts w:ascii="Times New Roman" w:hAnsi="Times New Roman"/>
          <w:color w:val="2E74B5"/>
        </w:rPr>
        <w:t>»</w:t>
      </w:r>
      <w:bookmarkEnd w:id="7"/>
      <w:bookmarkEnd w:id="11"/>
    </w:p>
    <w:p w:rsidR="002B40AA" w:rsidRDefault="002B40AA" w:rsidP="002B4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</w:pPr>
      <w:r w:rsidRPr="00703989">
        <w:rPr>
          <w:rFonts w:ascii="Times New Roman" w:hAnsi="Times New Roman" w:cs="Times New Roman"/>
          <w:b/>
          <w:color w:val="000000"/>
          <w:kern w:val="1"/>
          <w:sz w:val="28"/>
          <w:szCs w:val="40"/>
        </w:rPr>
        <w:t>Новогодние каникулы БЕЗ банкета</w:t>
      </w:r>
      <w:r>
        <w:rPr>
          <w:rFonts w:ascii="Times New Roman" w:hAnsi="Times New Roman" w:cs="Times New Roman"/>
          <w:b/>
          <w:color w:val="000000"/>
          <w:kern w:val="1"/>
          <w:sz w:val="28"/>
          <w:szCs w:val="40"/>
        </w:rPr>
        <w:t xml:space="preserve"> 4 дня/3 ночи</w:t>
      </w:r>
      <w:r w:rsidRPr="00703989">
        <w:rPr>
          <w:rFonts w:ascii="Times New Roman" w:hAnsi="Times New Roman" w:cs="Times New Roman"/>
          <w:b/>
          <w:color w:val="000000"/>
          <w:kern w:val="1"/>
          <w:sz w:val="28"/>
          <w:szCs w:val="40"/>
        </w:rPr>
        <w:t xml:space="preserve"> </w:t>
      </w:r>
      <w:r w:rsidRPr="00703989"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  <w:t>12</w:t>
      </w:r>
      <w:r w:rsidRPr="00703989"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  <w:t>9</w:t>
      </w:r>
      <w:r w:rsidRPr="00703989"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  <w:t>00</w:t>
      </w:r>
      <w:r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  <w:t xml:space="preserve"> руб./чел./тур</w:t>
      </w:r>
    </w:p>
    <w:p w:rsidR="002B40AA" w:rsidRDefault="002B40AA" w:rsidP="002B4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</w:pPr>
      <w:r w:rsidRPr="00703989">
        <w:rPr>
          <w:rFonts w:ascii="Times New Roman" w:hAnsi="Times New Roman" w:cs="Times New Roman"/>
          <w:b/>
          <w:color w:val="000000"/>
          <w:kern w:val="1"/>
          <w:sz w:val="28"/>
          <w:szCs w:val="40"/>
        </w:rPr>
        <w:t xml:space="preserve">Новогодние </w:t>
      </w:r>
      <w:r>
        <w:rPr>
          <w:rFonts w:ascii="Times New Roman" w:hAnsi="Times New Roman" w:cs="Times New Roman"/>
          <w:b/>
          <w:color w:val="000000"/>
          <w:kern w:val="1"/>
          <w:sz w:val="28"/>
          <w:szCs w:val="40"/>
        </w:rPr>
        <w:t>тур</w:t>
      </w:r>
      <w:r w:rsidRPr="00703989">
        <w:rPr>
          <w:rFonts w:ascii="Times New Roman" w:hAnsi="Times New Roman" w:cs="Times New Roman"/>
          <w:b/>
          <w:color w:val="000000"/>
          <w:kern w:val="1"/>
          <w:sz w:val="28"/>
          <w:szCs w:val="40"/>
        </w:rPr>
        <w:t xml:space="preserve"> </w:t>
      </w:r>
      <w:r>
        <w:rPr>
          <w:rFonts w:ascii="Times New Roman" w:hAnsi="Times New Roman" w:cs="Times New Roman"/>
          <w:b/>
          <w:color w:val="000000"/>
          <w:kern w:val="1"/>
          <w:sz w:val="28"/>
          <w:szCs w:val="40"/>
        </w:rPr>
        <w:t>с</w:t>
      </w:r>
      <w:r w:rsidRPr="00703989">
        <w:rPr>
          <w:rFonts w:ascii="Times New Roman" w:hAnsi="Times New Roman" w:cs="Times New Roman"/>
          <w:b/>
          <w:color w:val="000000"/>
          <w:kern w:val="1"/>
          <w:sz w:val="28"/>
          <w:szCs w:val="40"/>
        </w:rPr>
        <w:t xml:space="preserve"> банкет</w:t>
      </w:r>
      <w:r>
        <w:rPr>
          <w:rFonts w:ascii="Times New Roman" w:hAnsi="Times New Roman" w:cs="Times New Roman"/>
          <w:b/>
          <w:color w:val="000000"/>
          <w:kern w:val="1"/>
          <w:sz w:val="28"/>
          <w:szCs w:val="40"/>
        </w:rPr>
        <w:t xml:space="preserve">ом </w:t>
      </w:r>
      <w:r w:rsidR="002829B6" w:rsidRPr="002829B6">
        <w:rPr>
          <w:rFonts w:ascii="Times New Roman" w:hAnsi="Times New Roman" w:cs="Times New Roman"/>
          <w:b/>
          <w:color w:val="FF0000"/>
          <w:kern w:val="1"/>
          <w:sz w:val="28"/>
          <w:szCs w:val="40"/>
        </w:rPr>
        <w:t>3</w:t>
      </w:r>
      <w:r w:rsidRPr="002829B6">
        <w:rPr>
          <w:rFonts w:ascii="Times New Roman" w:hAnsi="Times New Roman" w:cs="Times New Roman"/>
          <w:b/>
          <w:color w:val="FF0000"/>
          <w:kern w:val="1"/>
          <w:sz w:val="28"/>
          <w:szCs w:val="40"/>
        </w:rPr>
        <w:t xml:space="preserve"> дня/</w:t>
      </w:r>
      <w:r w:rsidR="002829B6" w:rsidRPr="002829B6">
        <w:rPr>
          <w:rFonts w:ascii="Times New Roman" w:hAnsi="Times New Roman" w:cs="Times New Roman"/>
          <w:b/>
          <w:color w:val="FF0000"/>
          <w:kern w:val="1"/>
          <w:sz w:val="28"/>
          <w:szCs w:val="40"/>
        </w:rPr>
        <w:t>2</w:t>
      </w:r>
      <w:r w:rsidRPr="002829B6">
        <w:rPr>
          <w:rFonts w:ascii="Times New Roman" w:hAnsi="Times New Roman" w:cs="Times New Roman"/>
          <w:b/>
          <w:color w:val="FF0000"/>
          <w:kern w:val="1"/>
          <w:sz w:val="28"/>
          <w:szCs w:val="40"/>
        </w:rPr>
        <w:t xml:space="preserve"> ночи</w:t>
      </w:r>
      <w:r w:rsidRPr="00703989">
        <w:rPr>
          <w:rFonts w:ascii="Times New Roman" w:hAnsi="Times New Roman" w:cs="Times New Roman"/>
          <w:b/>
          <w:color w:val="000000"/>
          <w:kern w:val="1"/>
          <w:sz w:val="28"/>
          <w:szCs w:val="40"/>
        </w:rPr>
        <w:t xml:space="preserve"> </w:t>
      </w:r>
      <w:r w:rsidRPr="00703989"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  <w:t xml:space="preserve">от </w:t>
      </w:r>
      <w:r w:rsidR="002829B6"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  <w:t>19</w:t>
      </w:r>
      <w:r w:rsidRPr="00703989"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  <w:t> </w:t>
      </w:r>
      <w:r w:rsidR="002829B6"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  <w:t>4</w:t>
      </w:r>
      <w:r w:rsidRPr="00703989"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  <w:t>00</w:t>
      </w:r>
      <w:r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  <w:t xml:space="preserve"> руб./чел./тур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435"/>
        <w:gridCol w:w="3106"/>
        <w:gridCol w:w="2906"/>
      </w:tblGrid>
      <w:tr w:rsidR="002B40AA" w:rsidRPr="00703989" w:rsidTr="00E24472">
        <w:trPr>
          <w:trHeight w:val="20"/>
        </w:trPr>
        <w:tc>
          <w:tcPr>
            <w:tcW w:w="2186" w:type="pct"/>
            <w:gridSpan w:val="2"/>
            <w:vMerge w:val="restart"/>
            <w:shd w:val="clear" w:color="auto" w:fill="DEEAF6"/>
            <w:vAlign w:val="center"/>
          </w:tcPr>
          <w:p w:rsidR="002B40AA" w:rsidRPr="00703989" w:rsidRDefault="002B40AA" w:rsidP="00E2447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Категория номера</w:t>
            </w:r>
          </w:p>
        </w:tc>
        <w:tc>
          <w:tcPr>
            <w:tcW w:w="2814" w:type="pct"/>
            <w:gridSpan w:val="2"/>
            <w:shd w:val="clear" w:color="auto" w:fill="DEEAF6"/>
            <w:vAlign w:val="center"/>
            <w:hideMark/>
          </w:tcPr>
          <w:p w:rsidR="002B40AA" w:rsidRPr="00703989" w:rsidRDefault="002B40AA" w:rsidP="002B40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82514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Цена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 на руб./</w:t>
            </w:r>
            <w:r w:rsidRPr="00682514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чел/сутки</w:t>
            </w:r>
          </w:p>
        </w:tc>
      </w:tr>
      <w:tr w:rsidR="002B40AA" w:rsidRPr="00703989" w:rsidTr="00E24472">
        <w:trPr>
          <w:trHeight w:val="20"/>
        </w:trPr>
        <w:tc>
          <w:tcPr>
            <w:tcW w:w="2186" w:type="pct"/>
            <w:gridSpan w:val="2"/>
            <w:vMerge/>
            <w:shd w:val="clear" w:color="auto" w:fill="DEEAF6"/>
            <w:vAlign w:val="center"/>
          </w:tcPr>
          <w:p w:rsidR="002B40AA" w:rsidRDefault="002B40AA" w:rsidP="00E2447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54" w:type="pct"/>
            <w:shd w:val="clear" w:color="auto" w:fill="DEEAF6"/>
            <w:vAlign w:val="center"/>
          </w:tcPr>
          <w:p w:rsidR="002B40AA" w:rsidRDefault="002B40AA" w:rsidP="00E2447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Новогодние каникулы </w:t>
            </w:r>
          </w:p>
          <w:p w:rsidR="002B40AA" w:rsidRDefault="002B40AA" w:rsidP="00E2447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без банкета</w:t>
            </w:r>
          </w:p>
          <w:p w:rsidR="002B40AA" w:rsidRPr="00703989" w:rsidRDefault="002B40AA" w:rsidP="00E2447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30.12.23-08.01.24</w:t>
            </w:r>
          </w:p>
        </w:tc>
        <w:tc>
          <w:tcPr>
            <w:tcW w:w="1360" w:type="pct"/>
            <w:shd w:val="clear" w:color="auto" w:fill="DEEAF6"/>
          </w:tcPr>
          <w:p w:rsidR="002B40AA" w:rsidRDefault="002B40AA" w:rsidP="00E2447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Новогодний тариф </w:t>
            </w:r>
          </w:p>
          <w:p w:rsidR="002B40AA" w:rsidRDefault="002B40AA" w:rsidP="00E2447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банкетом</w:t>
            </w:r>
          </w:p>
          <w:p w:rsidR="002B40AA" w:rsidRPr="008B0DB0" w:rsidRDefault="002B40AA" w:rsidP="002B40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31.12.23-02.01.24 </w:t>
            </w:r>
          </w:p>
        </w:tc>
      </w:tr>
      <w:tr w:rsidR="002B40AA" w:rsidRPr="00703989" w:rsidTr="00E24472">
        <w:trPr>
          <w:trHeight w:val="20"/>
        </w:trPr>
        <w:tc>
          <w:tcPr>
            <w:tcW w:w="1046" w:type="pct"/>
            <w:vMerge w:val="restart"/>
            <w:shd w:val="clear" w:color="auto" w:fill="auto"/>
            <w:vAlign w:val="center"/>
          </w:tcPr>
          <w:p w:rsidR="002B40AA" w:rsidRPr="00703989" w:rsidRDefault="002B40AA" w:rsidP="00E2447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03989">
              <w:rPr>
                <w:rFonts w:ascii="Times New Roman" w:hAnsi="Times New Roman" w:cs="Times New Roman"/>
                <w:b/>
                <w:bCs/>
                <w:lang w:eastAsia="ru-RU"/>
              </w:rPr>
              <w:t>2-х местный номер</w:t>
            </w:r>
          </w:p>
        </w:tc>
        <w:tc>
          <w:tcPr>
            <w:tcW w:w="1140" w:type="pct"/>
            <w:shd w:val="clear" w:color="auto" w:fill="auto"/>
            <w:hideMark/>
          </w:tcPr>
          <w:p w:rsidR="002B40AA" w:rsidRPr="008B0DB0" w:rsidRDefault="002B40AA" w:rsidP="00E24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B0">
              <w:rPr>
                <w:rFonts w:ascii="Times New Roman" w:hAnsi="Times New Roman" w:cs="Times New Roman"/>
                <w:sz w:val="20"/>
                <w:szCs w:val="20"/>
              </w:rPr>
              <w:t>Основное место</w:t>
            </w:r>
          </w:p>
        </w:tc>
        <w:tc>
          <w:tcPr>
            <w:tcW w:w="1454" w:type="pct"/>
            <w:shd w:val="clear" w:color="auto" w:fill="auto"/>
          </w:tcPr>
          <w:p w:rsidR="002B40AA" w:rsidRPr="009554BF" w:rsidRDefault="002B40AA" w:rsidP="00E2447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4300</w:t>
            </w:r>
          </w:p>
        </w:tc>
        <w:tc>
          <w:tcPr>
            <w:tcW w:w="1360" w:type="pct"/>
          </w:tcPr>
          <w:p w:rsidR="002B40AA" w:rsidRPr="00703989" w:rsidRDefault="002B40AA" w:rsidP="00E2447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9700</w:t>
            </w:r>
          </w:p>
        </w:tc>
      </w:tr>
      <w:tr w:rsidR="002B40AA" w:rsidRPr="00703989" w:rsidTr="00E24472">
        <w:trPr>
          <w:trHeight w:val="20"/>
        </w:trPr>
        <w:tc>
          <w:tcPr>
            <w:tcW w:w="1046" w:type="pct"/>
            <w:vMerge/>
            <w:shd w:val="clear" w:color="auto" w:fill="auto"/>
            <w:vAlign w:val="center"/>
          </w:tcPr>
          <w:p w:rsidR="002B40AA" w:rsidRPr="00703989" w:rsidRDefault="002B40AA" w:rsidP="00E2447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40" w:type="pct"/>
            <w:shd w:val="clear" w:color="auto" w:fill="auto"/>
          </w:tcPr>
          <w:p w:rsidR="002B40AA" w:rsidRPr="008B0DB0" w:rsidRDefault="002B40AA" w:rsidP="00E24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B0">
              <w:rPr>
                <w:rFonts w:ascii="Times New Roman" w:hAnsi="Times New Roman" w:cs="Times New Roman"/>
                <w:sz w:val="20"/>
                <w:szCs w:val="20"/>
              </w:rPr>
              <w:t>Одноместное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размещ.</w:t>
            </w:r>
          </w:p>
        </w:tc>
        <w:tc>
          <w:tcPr>
            <w:tcW w:w="1454" w:type="pct"/>
            <w:shd w:val="clear" w:color="auto" w:fill="auto"/>
          </w:tcPr>
          <w:p w:rsidR="002B40AA" w:rsidRPr="009554BF" w:rsidRDefault="002B40AA" w:rsidP="00E2447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6900</w:t>
            </w:r>
          </w:p>
        </w:tc>
        <w:tc>
          <w:tcPr>
            <w:tcW w:w="1360" w:type="pct"/>
          </w:tcPr>
          <w:p w:rsidR="002B40AA" w:rsidRPr="00703989" w:rsidRDefault="002B40AA" w:rsidP="00E2447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12300</w:t>
            </w:r>
          </w:p>
        </w:tc>
      </w:tr>
      <w:tr w:rsidR="002B40AA" w:rsidRPr="00703989" w:rsidTr="00E24472">
        <w:trPr>
          <w:trHeight w:val="20"/>
        </w:trPr>
        <w:tc>
          <w:tcPr>
            <w:tcW w:w="1046" w:type="pct"/>
            <w:vMerge/>
            <w:shd w:val="clear" w:color="auto" w:fill="auto"/>
            <w:vAlign w:val="center"/>
          </w:tcPr>
          <w:p w:rsidR="002B40AA" w:rsidRPr="00703989" w:rsidRDefault="002B40AA" w:rsidP="00E2447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:rsidR="002B40AA" w:rsidRPr="008B0DB0" w:rsidRDefault="002B40AA" w:rsidP="002B4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B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место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B0D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</w:tc>
        <w:tc>
          <w:tcPr>
            <w:tcW w:w="1454" w:type="pct"/>
            <w:shd w:val="clear" w:color="auto" w:fill="auto"/>
          </w:tcPr>
          <w:p w:rsidR="002B40AA" w:rsidRPr="00703989" w:rsidRDefault="002B40AA" w:rsidP="00E2447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3230</w:t>
            </w:r>
          </w:p>
        </w:tc>
        <w:tc>
          <w:tcPr>
            <w:tcW w:w="1360" w:type="pct"/>
          </w:tcPr>
          <w:p w:rsidR="002B40AA" w:rsidRPr="00703989" w:rsidRDefault="002B40AA" w:rsidP="00E2447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6930</w:t>
            </w:r>
          </w:p>
        </w:tc>
      </w:tr>
      <w:tr w:rsidR="002B40AA" w:rsidRPr="00703989" w:rsidTr="00E24472">
        <w:trPr>
          <w:trHeight w:val="20"/>
        </w:trPr>
        <w:tc>
          <w:tcPr>
            <w:tcW w:w="1046" w:type="pct"/>
            <w:vMerge/>
            <w:shd w:val="clear" w:color="auto" w:fill="auto"/>
            <w:vAlign w:val="center"/>
          </w:tcPr>
          <w:p w:rsidR="002B40AA" w:rsidRPr="00703989" w:rsidRDefault="002B40AA" w:rsidP="00E2447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:rsidR="002B40AA" w:rsidRPr="008B0DB0" w:rsidRDefault="002B40AA" w:rsidP="002B4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B0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B0DB0">
              <w:rPr>
                <w:rFonts w:ascii="Times New Roman" w:hAnsi="Times New Roman" w:cs="Times New Roman"/>
                <w:sz w:val="20"/>
                <w:szCs w:val="20"/>
              </w:rPr>
              <w:t xml:space="preserve"> место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4-9 лет</w:t>
            </w:r>
          </w:p>
        </w:tc>
        <w:tc>
          <w:tcPr>
            <w:tcW w:w="1454" w:type="pct"/>
            <w:shd w:val="clear" w:color="auto" w:fill="auto"/>
          </w:tcPr>
          <w:p w:rsidR="002B40AA" w:rsidRPr="00703989" w:rsidRDefault="002B40AA" w:rsidP="00E2447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2150</w:t>
            </w:r>
          </w:p>
        </w:tc>
        <w:tc>
          <w:tcPr>
            <w:tcW w:w="1360" w:type="pct"/>
          </w:tcPr>
          <w:p w:rsidR="002B40AA" w:rsidRPr="00703989" w:rsidRDefault="002B40AA" w:rsidP="00E2447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5850</w:t>
            </w:r>
          </w:p>
        </w:tc>
      </w:tr>
      <w:tr w:rsidR="002B40AA" w:rsidRPr="00703989" w:rsidTr="00E24472">
        <w:trPr>
          <w:trHeight w:val="20"/>
        </w:trPr>
        <w:tc>
          <w:tcPr>
            <w:tcW w:w="1046" w:type="pct"/>
            <w:vMerge/>
            <w:shd w:val="clear" w:color="auto" w:fill="auto"/>
            <w:vAlign w:val="center"/>
          </w:tcPr>
          <w:p w:rsidR="002B40AA" w:rsidRPr="00703989" w:rsidRDefault="002B40AA" w:rsidP="00E2447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:rsidR="002B40AA" w:rsidRPr="008B0DB0" w:rsidRDefault="002B40AA" w:rsidP="00E24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Доп. место с 10 лет</w:t>
            </w:r>
          </w:p>
        </w:tc>
        <w:tc>
          <w:tcPr>
            <w:tcW w:w="1454" w:type="pct"/>
            <w:shd w:val="clear" w:color="auto" w:fill="auto"/>
          </w:tcPr>
          <w:p w:rsidR="002B40AA" w:rsidRPr="00703989" w:rsidRDefault="002B40AA" w:rsidP="00E2447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3010</w:t>
            </w:r>
          </w:p>
        </w:tc>
        <w:tc>
          <w:tcPr>
            <w:tcW w:w="1360" w:type="pct"/>
          </w:tcPr>
          <w:p w:rsidR="002B40AA" w:rsidRPr="00703989" w:rsidRDefault="002B40AA" w:rsidP="00E2447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8410</w:t>
            </w:r>
          </w:p>
        </w:tc>
      </w:tr>
      <w:tr w:rsidR="002B40AA" w:rsidRPr="00703989" w:rsidTr="00E24472">
        <w:trPr>
          <w:trHeight w:val="20"/>
        </w:trPr>
        <w:tc>
          <w:tcPr>
            <w:tcW w:w="1046" w:type="pct"/>
            <w:vMerge w:val="restart"/>
            <w:shd w:val="clear" w:color="auto" w:fill="auto"/>
            <w:vAlign w:val="center"/>
          </w:tcPr>
          <w:p w:rsidR="002B40AA" w:rsidRPr="00703989" w:rsidRDefault="002B40AA" w:rsidP="00E2447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3989">
              <w:rPr>
                <w:rFonts w:ascii="Times New Roman" w:hAnsi="Times New Roman" w:cs="Times New Roman"/>
                <w:b/>
                <w:bCs/>
                <w:lang w:eastAsia="ru-RU"/>
              </w:rPr>
              <w:t>Номер "Люкс"</w:t>
            </w:r>
          </w:p>
        </w:tc>
        <w:tc>
          <w:tcPr>
            <w:tcW w:w="1140" w:type="pct"/>
            <w:shd w:val="clear" w:color="auto" w:fill="auto"/>
            <w:hideMark/>
          </w:tcPr>
          <w:p w:rsidR="002B40AA" w:rsidRPr="008B0DB0" w:rsidRDefault="002B40AA" w:rsidP="00E24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B0">
              <w:rPr>
                <w:rFonts w:ascii="Times New Roman" w:hAnsi="Times New Roman" w:cs="Times New Roman"/>
                <w:sz w:val="20"/>
                <w:szCs w:val="20"/>
              </w:rPr>
              <w:t>Основное место</w:t>
            </w:r>
          </w:p>
        </w:tc>
        <w:tc>
          <w:tcPr>
            <w:tcW w:w="1454" w:type="pct"/>
            <w:shd w:val="clear" w:color="auto" w:fill="auto"/>
          </w:tcPr>
          <w:p w:rsidR="002B40AA" w:rsidRPr="00703989" w:rsidRDefault="00C77949" w:rsidP="00E2447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6180</w:t>
            </w:r>
          </w:p>
        </w:tc>
        <w:tc>
          <w:tcPr>
            <w:tcW w:w="1360" w:type="pct"/>
          </w:tcPr>
          <w:p w:rsidR="002B40AA" w:rsidRPr="00703989" w:rsidRDefault="002B40AA" w:rsidP="00E2447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11580</w:t>
            </w:r>
          </w:p>
        </w:tc>
      </w:tr>
      <w:tr w:rsidR="002B40AA" w:rsidRPr="00703989" w:rsidTr="00E24472">
        <w:trPr>
          <w:trHeight w:val="20"/>
        </w:trPr>
        <w:tc>
          <w:tcPr>
            <w:tcW w:w="1046" w:type="pct"/>
            <w:vMerge/>
            <w:shd w:val="clear" w:color="auto" w:fill="auto"/>
          </w:tcPr>
          <w:p w:rsidR="002B40AA" w:rsidRPr="00703989" w:rsidRDefault="002B40AA" w:rsidP="00E2447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:rsidR="002B40AA" w:rsidRPr="008B0DB0" w:rsidRDefault="002B40AA" w:rsidP="00E24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B0">
              <w:rPr>
                <w:rFonts w:ascii="Times New Roman" w:hAnsi="Times New Roman" w:cs="Times New Roman"/>
                <w:sz w:val="20"/>
                <w:szCs w:val="20"/>
              </w:rPr>
              <w:t>Одноместное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размещ.</w:t>
            </w:r>
          </w:p>
        </w:tc>
        <w:tc>
          <w:tcPr>
            <w:tcW w:w="1454" w:type="pct"/>
            <w:shd w:val="clear" w:color="auto" w:fill="auto"/>
          </w:tcPr>
          <w:p w:rsidR="002B40AA" w:rsidRPr="00703989" w:rsidRDefault="00C77949" w:rsidP="00E2447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10 660</w:t>
            </w:r>
          </w:p>
        </w:tc>
        <w:tc>
          <w:tcPr>
            <w:tcW w:w="1360" w:type="pct"/>
          </w:tcPr>
          <w:p w:rsidR="002B40AA" w:rsidRPr="00703989" w:rsidRDefault="002B40AA" w:rsidP="00E2447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16060</w:t>
            </w:r>
          </w:p>
        </w:tc>
      </w:tr>
      <w:tr w:rsidR="002B40AA" w:rsidRPr="00703989" w:rsidTr="00E24472">
        <w:trPr>
          <w:trHeight w:val="20"/>
        </w:trPr>
        <w:tc>
          <w:tcPr>
            <w:tcW w:w="1046" w:type="pct"/>
            <w:vMerge/>
            <w:shd w:val="clear" w:color="auto" w:fill="auto"/>
          </w:tcPr>
          <w:p w:rsidR="002B40AA" w:rsidRPr="00703989" w:rsidRDefault="002B40AA" w:rsidP="00E2447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:rsidR="002B40AA" w:rsidRPr="008B0DB0" w:rsidRDefault="002B40AA" w:rsidP="00E24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B0">
              <w:rPr>
                <w:rFonts w:ascii="Times New Roman" w:hAnsi="Times New Roman" w:cs="Times New Roman"/>
                <w:sz w:val="20"/>
                <w:szCs w:val="20"/>
              </w:rPr>
              <w:t>Основное место 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</w:tc>
        <w:tc>
          <w:tcPr>
            <w:tcW w:w="1454" w:type="pct"/>
            <w:shd w:val="clear" w:color="auto" w:fill="auto"/>
          </w:tcPr>
          <w:p w:rsidR="002B40AA" w:rsidRPr="00703989" w:rsidRDefault="00C77949" w:rsidP="00E2447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4640</w:t>
            </w:r>
          </w:p>
        </w:tc>
        <w:tc>
          <w:tcPr>
            <w:tcW w:w="1360" w:type="pct"/>
          </w:tcPr>
          <w:p w:rsidR="002B40AA" w:rsidRPr="00703989" w:rsidRDefault="002B40AA" w:rsidP="00E2447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8340</w:t>
            </w:r>
          </w:p>
        </w:tc>
      </w:tr>
      <w:tr w:rsidR="002B40AA" w:rsidRPr="00703989" w:rsidTr="00E24472">
        <w:trPr>
          <w:trHeight w:val="20"/>
        </w:trPr>
        <w:tc>
          <w:tcPr>
            <w:tcW w:w="1046" w:type="pct"/>
            <w:vMerge/>
            <w:shd w:val="clear" w:color="auto" w:fill="auto"/>
          </w:tcPr>
          <w:p w:rsidR="002B40AA" w:rsidRPr="00703989" w:rsidRDefault="002B40AA" w:rsidP="00E2447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0" w:type="pct"/>
            <w:shd w:val="clear" w:color="auto" w:fill="auto"/>
            <w:hideMark/>
          </w:tcPr>
          <w:p w:rsidR="002B40AA" w:rsidRPr="008B0DB0" w:rsidRDefault="002B40AA" w:rsidP="00E24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B0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B0DB0">
              <w:rPr>
                <w:rFonts w:ascii="Times New Roman" w:hAnsi="Times New Roman" w:cs="Times New Roman"/>
                <w:sz w:val="20"/>
                <w:szCs w:val="20"/>
              </w:rPr>
              <w:t xml:space="preserve"> место </w:t>
            </w:r>
            <w:r w:rsidR="00C779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-9 лет</w:t>
            </w:r>
          </w:p>
        </w:tc>
        <w:tc>
          <w:tcPr>
            <w:tcW w:w="1454" w:type="pct"/>
            <w:shd w:val="clear" w:color="auto" w:fill="auto"/>
          </w:tcPr>
          <w:p w:rsidR="002B40AA" w:rsidRPr="00703989" w:rsidRDefault="00C77949" w:rsidP="00E2447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3090</w:t>
            </w:r>
          </w:p>
        </w:tc>
        <w:tc>
          <w:tcPr>
            <w:tcW w:w="1360" w:type="pct"/>
          </w:tcPr>
          <w:p w:rsidR="002B40AA" w:rsidRPr="00703989" w:rsidRDefault="002B40AA" w:rsidP="00E2447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6790</w:t>
            </w:r>
          </w:p>
        </w:tc>
      </w:tr>
      <w:tr w:rsidR="002B40AA" w:rsidRPr="00703989" w:rsidTr="00E24472">
        <w:trPr>
          <w:trHeight w:val="20"/>
        </w:trPr>
        <w:tc>
          <w:tcPr>
            <w:tcW w:w="1046" w:type="pct"/>
            <w:vMerge/>
            <w:shd w:val="clear" w:color="auto" w:fill="auto"/>
          </w:tcPr>
          <w:p w:rsidR="002B40AA" w:rsidRPr="00703989" w:rsidRDefault="002B40AA" w:rsidP="00E2447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0" w:type="pct"/>
            <w:shd w:val="clear" w:color="auto" w:fill="auto"/>
          </w:tcPr>
          <w:p w:rsidR="002B40AA" w:rsidRPr="008B0DB0" w:rsidRDefault="002B40AA" w:rsidP="00E24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Доп. место с 10 лет</w:t>
            </w:r>
          </w:p>
        </w:tc>
        <w:tc>
          <w:tcPr>
            <w:tcW w:w="1454" w:type="pct"/>
            <w:shd w:val="clear" w:color="auto" w:fill="auto"/>
          </w:tcPr>
          <w:p w:rsidR="002B40AA" w:rsidRPr="00703989" w:rsidRDefault="00C77949" w:rsidP="00E2447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4330</w:t>
            </w:r>
          </w:p>
        </w:tc>
        <w:tc>
          <w:tcPr>
            <w:tcW w:w="1360" w:type="pct"/>
          </w:tcPr>
          <w:p w:rsidR="002B40AA" w:rsidRDefault="002B40AA" w:rsidP="00E2447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9730</w:t>
            </w:r>
          </w:p>
        </w:tc>
      </w:tr>
      <w:tr w:rsidR="002B40AA" w:rsidRPr="00703989" w:rsidTr="00E24472">
        <w:trPr>
          <w:trHeight w:val="20"/>
        </w:trPr>
        <w:tc>
          <w:tcPr>
            <w:tcW w:w="5000" w:type="pct"/>
            <w:gridSpan w:val="4"/>
            <w:shd w:val="clear" w:color="auto" w:fill="DEEAF6"/>
          </w:tcPr>
          <w:p w:rsidR="002B40AA" w:rsidRDefault="002B40AA" w:rsidP="00E2447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B0DB0">
              <w:rPr>
                <w:rFonts w:ascii="Times New Roman" w:hAnsi="Times New Roman" w:cs="Times New Roman"/>
                <w:sz w:val="20"/>
              </w:rPr>
              <w:t>Расчетный час – 12:00: заезд в 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8B0DB0">
              <w:rPr>
                <w:rFonts w:ascii="Times New Roman" w:hAnsi="Times New Roman" w:cs="Times New Roman"/>
                <w:sz w:val="20"/>
              </w:rPr>
              <w:t>:00, выезд в 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8B0DB0">
              <w:rPr>
                <w:rFonts w:ascii="Times New Roman" w:hAnsi="Times New Roman" w:cs="Times New Roman"/>
                <w:sz w:val="20"/>
              </w:rPr>
              <w:t>:00.</w:t>
            </w:r>
            <w:r w:rsidRPr="0070398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Дети 0-3 года принимаются бесплатно без предоставления места и без питания. </w:t>
            </w:r>
          </w:p>
          <w:p w:rsidR="002B40AA" w:rsidRDefault="002B40AA" w:rsidP="00E2447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8B0DB0">
              <w:rPr>
                <w:rFonts w:ascii="Times New Roman" w:hAnsi="Times New Roman" w:cs="Times New Roman"/>
                <w:b/>
                <w:bCs/>
                <w:sz w:val="20"/>
              </w:rPr>
              <w:t xml:space="preserve">В стоимость путевки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в период с 30.12.23 по 08.01.24</w:t>
            </w:r>
            <w:r w:rsidRPr="008B0DB0">
              <w:rPr>
                <w:rFonts w:ascii="Times New Roman" w:hAnsi="Times New Roman" w:cs="Times New Roman"/>
                <w:b/>
                <w:bCs/>
                <w:sz w:val="20"/>
              </w:rPr>
              <w:t xml:space="preserve"> включено: </w:t>
            </w:r>
            <w:r w:rsidRPr="002B40AA">
              <w:rPr>
                <w:rFonts w:ascii="Times New Roman" w:hAnsi="Times New Roman" w:cs="Times New Roman"/>
                <w:bCs/>
                <w:sz w:val="20"/>
              </w:rPr>
              <w:t>проживание в номере,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</w:rPr>
              <w:t>3-х разовое питание по системе «Шведский стол» (также в этот период доступны путевки с питанием только завтрак или завтрак + ужин),</w:t>
            </w:r>
            <w:r w:rsidRPr="008B0DB0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осмотр дежурного </w:t>
            </w:r>
            <w:r w:rsidRPr="008B0DB0">
              <w:rPr>
                <w:rFonts w:ascii="Times New Roman" w:hAnsi="Times New Roman" w:cs="Times New Roman"/>
                <w:bCs/>
                <w:sz w:val="20"/>
              </w:rPr>
              <w:t>врача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, неотложная помощь, дозированная ходьба, лечебное плавание в </w:t>
            </w:r>
            <w:r w:rsidRPr="008B0DB0">
              <w:rPr>
                <w:rFonts w:ascii="Times New Roman" w:hAnsi="Times New Roman" w:cs="Times New Roman"/>
                <w:bCs/>
                <w:sz w:val="20"/>
              </w:rPr>
              <w:t>бассейн</w:t>
            </w:r>
            <w:r>
              <w:rPr>
                <w:rFonts w:ascii="Times New Roman" w:hAnsi="Times New Roman" w:cs="Times New Roman"/>
                <w:bCs/>
                <w:sz w:val="20"/>
              </w:rPr>
              <w:t>е (один сеанс в день),</w:t>
            </w:r>
            <w:r w:rsidRPr="008B0DB0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</w:rPr>
              <w:t>тренажерный зал, развлекательная программа.</w:t>
            </w:r>
          </w:p>
          <w:p w:rsidR="002B40AA" w:rsidRDefault="002B40AA" w:rsidP="00E2447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  <w:p w:rsidR="002B40AA" w:rsidRPr="002B40AA" w:rsidRDefault="002B40AA" w:rsidP="002B40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B0DB0">
              <w:rPr>
                <w:rFonts w:ascii="Times New Roman" w:hAnsi="Times New Roman" w:cs="Times New Roman"/>
                <w:b/>
                <w:bCs/>
                <w:sz w:val="20"/>
              </w:rPr>
              <w:t xml:space="preserve">В стоимость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Новогоднего тарифа</w:t>
            </w:r>
            <w:r w:rsidRPr="008B0DB0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в период с 31.12.23 по 02.01.24</w:t>
            </w:r>
            <w:r w:rsidRPr="008B0DB0">
              <w:rPr>
                <w:rFonts w:ascii="Times New Roman" w:hAnsi="Times New Roman" w:cs="Times New Roman"/>
                <w:b/>
                <w:bCs/>
                <w:sz w:val="20"/>
              </w:rPr>
              <w:t xml:space="preserve"> включено: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</w:rPr>
              <w:t>проживание в номере, 3-х разовое питание по системе «Шведский стол»,</w:t>
            </w:r>
            <w:r w:rsidRPr="008B0DB0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осмотр дежурного </w:t>
            </w:r>
            <w:r w:rsidRPr="008B0DB0">
              <w:rPr>
                <w:rFonts w:ascii="Times New Roman" w:hAnsi="Times New Roman" w:cs="Times New Roman"/>
                <w:bCs/>
                <w:sz w:val="20"/>
              </w:rPr>
              <w:t>врача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, неотложная помощь, дозированная ходьба, лечебное плавание в </w:t>
            </w:r>
            <w:r w:rsidRPr="008B0DB0">
              <w:rPr>
                <w:rFonts w:ascii="Times New Roman" w:hAnsi="Times New Roman" w:cs="Times New Roman"/>
                <w:bCs/>
                <w:sz w:val="20"/>
              </w:rPr>
              <w:t>бассейн</w:t>
            </w:r>
            <w:r>
              <w:rPr>
                <w:rFonts w:ascii="Times New Roman" w:hAnsi="Times New Roman" w:cs="Times New Roman"/>
                <w:bCs/>
                <w:sz w:val="20"/>
              </w:rPr>
              <w:t>е (один сеанс в день),</w:t>
            </w:r>
            <w:r w:rsidRPr="008B0DB0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тренажерный зал, развлекательная программа, </w:t>
            </w:r>
            <w:r w:rsidRPr="002B40AA">
              <w:rPr>
                <w:rFonts w:ascii="Times New Roman" w:hAnsi="Times New Roman" w:cs="Times New Roman"/>
                <w:b/>
                <w:bCs/>
                <w:sz w:val="20"/>
              </w:rPr>
              <w:t>Новогодний банкет.</w:t>
            </w:r>
            <w:r w:rsidR="002829B6">
              <w:rPr>
                <w:rFonts w:ascii="Times New Roman" w:hAnsi="Times New Roman" w:cs="Times New Roman"/>
                <w:b/>
                <w:bCs/>
                <w:sz w:val="20"/>
              </w:rPr>
              <w:t xml:space="preserve"> Тур с банкетом можно бронировать на 2 суток, на 4 суток и более. </w:t>
            </w:r>
          </w:p>
          <w:p w:rsidR="002B40AA" w:rsidRDefault="002B40AA" w:rsidP="00E2447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8251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ВНИМАНИЕ: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данные тарифы действуют для бронирования до 31.10.23, с 01.11.23 будут действовать повышенные тарифы. </w:t>
            </w:r>
          </w:p>
          <w:p w:rsidR="002B40AA" w:rsidRPr="00703989" w:rsidRDefault="002B40AA" w:rsidP="00E2447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</w:tbl>
    <w:p w:rsidR="00627C5C" w:rsidRDefault="00627C5C" w:rsidP="002B40AA"/>
    <w:p w:rsidR="00C77949" w:rsidRDefault="00C77949" w:rsidP="002B40AA"/>
    <w:p w:rsidR="00986DC4" w:rsidRPr="00703989" w:rsidRDefault="00986DC4" w:rsidP="00986DC4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</w:rPr>
      </w:pPr>
      <w:bookmarkStart w:id="12" w:name="_Toc87613731"/>
      <w:bookmarkStart w:id="13" w:name="_Toc87613727"/>
      <w:bookmarkStart w:id="14" w:name="_Toc115864944"/>
      <w:bookmarkStart w:id="15" w:name="_Toc147314385"/>
      <w:r w:rsidRPr="00703989">
        <w:rPr>
          <w:rStyle w:val="10"/>
          <w:rFonts w:ascii="Times New Roman" w:eastAsia="Calibri" w:hAnsi="Times New Roman"/>
          <w:b/>
          <w:bCs/>
          <w:color w:val="2E74B5"/>
        </w:rPr>
        <w:lastRenderedPageBreak/>
        <w:t>САНАТОРИЙ «РОДНИК», г. Анапа</w:t>
      </w:r>
      <w:bookmarkEnd w:id="13"/>
      <w:bookmarkEnd w:id="14"/>
      <w:bookmarkEnd w:id="15"/>
    </w:p>
    <w:p w:rsidR="00986DC4" w:rsidRPr="00703989" w:rsidRDefault="00986DC4" w:rsidP="00986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</w:pPr>
      <w:r w:rsidRPr="00703989">
        <w:rPr>
          <w:rFonts w:ascii="Times New Roman" w:hAnsi="Times New Roman" w:cs="Times New Roman"/>
          <w:b/>
          <w:color w:val="000000"/>
          <w:kern w:val="1"/>
          <w:sz w:val="28"/>
          <w:szCs w:val="40"/>
        </w:rPr>
        <w:t xml:space="preserve">тур 4 дня/3 ночи с банкетом и шоу программой </w:t>
      </w:r>
      <w:r w:rsidRPr="00703989"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  <w:t>от 1</w:t>
      </w:r>
      <w:r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  <w:t>5</w:t>
      </w:r>
      <w:r w:rsidRPr="00703989"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  <w:t xml:space="preserve"> 000 </w:t>
      </w:r>
      <w:r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  <w:t>руб./чел./тур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1416"/>
        <w:gridCol w:w="4196"/>
      </w:tblGrid>
      <w:tr w:rsidR="00986DC4" w:rsidRPr="00703989" w:rsidTr="002E768E">
        <w:trPr>
          <w:cantSplit/>
          <w:trHeight w:val="20"/>
          <w:tblHeader/>
        </w:trPr>
        <w:tc>
          <w:tcPr>
            <w:tcW w:w="2373" w:type="pct"/>
            <w:shd w:val="clear" w:color="auto" w:fill="DEEAF6"/>
            <w:vAlign w:val="center"/>
          </w:tcPr>
          <w:p w:rsidR="00986DC4" w:rsidRPr="00703989" w:rsidRDefault="00986DC4" w:rsidP="002E76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703989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Категория номера</w:t>
            </w:r>
          </w:p>
        </w:tc>
        <w:tc>
          <w:tcPr>
            <w:tcW w:w="2627" w:type="pct"/>
            <w:gridSpan w:val="2"/>
            <w:shd w:val="clear" w:color="auto" w:fill="DEEAF6"/>
            <w:vAlign w:val="center"/>
          </w:tcPr>
          <w:p w:rsidR="00986DC4" w:rsidRDefault="00986DC4" w:rsidP="002E76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703989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Цена руб/чел/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тур</w:t>
            </w:r>
          </w:p>
          <w:p w:rsidR="00986DC4" w:rsidRPr="00703989" w:rsidRDefault="00986DC4" w:rsidP="00986D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703989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31.12.2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3 – 03.01.24 </w:t>
            </w:r>
            <w:r w:rsidRPr="00703989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С БАНКЕТОМ</w:t>
            </w:r>
          </w:p>
        </w:tc>
      </w:tr>
      <w:tr w:rsidR="00986DC4" w:rsidRPr="00703989" w:rsidTr="002E768E">
        <w:trPr>
          <w:cantSplit/>
          <w:trHeight w:val="20"/>
        </w:trPr>
        <w:tc>
          <w:tcPr>
            <w:tcW w:w="2373" w:type="pct"/>
            <w:shd w:val="clear" w:color="auto" w:fill="auto"/>
            <w:vAlign w:val="center"/>
          </w:tcPr>
          <w:p w:rsidR="00986DC4" w:rsidRPr="00703989" w:rsidRDefault="00986DC4" w:rsidP="002E768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703989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2-х местный номер «Стандарт» 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986DC4" w:rsidRPr="00AF15E2" w:rsidRDefault="00986DC4" w:rsidP="002E76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AF15E2">
              <w:rPr>
                <w:rFonts w:ascii="Times New Roman" w:hAnsi="Times New Roman" w:cs="Times New Roman"/>
                <w:b/>
                <w:color w:val="000000"/>
                <w:sz w:val="16"/>
                <w:szCs w:val="20"/>
              </w:rPr>
              <w:t>Место в номере</w:t>
            </w:r>
          </w:p>
        </w:tc>
        <w:tc>
          <w:tcPr>
            <w:tcW w:w="1964" w:type="pct"/>
            <w:shd w:val="clear" w:color="auto" w:fill="auto"/>
            <w:vAlign w:val="center"/>
          </w:tcPr>
          <w:p w:rsidR="00986DC4" w:rsidRPr="00703989" w:rsidRDefault="00986DC4" w:rsidP="002E76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03989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5 </w:t>
            </w:r>
            <w:r w:rsidRPr="00703989">
              <w:rPr>
                <w:rFonts w:ascii="Times New Roman" w:hAnsi="Times New Roman" w:cs="Times New Roman"/>
                <w:b/>
                <w:sz w:val="24"/>
                <w:szCs w:val="20"/>
              </w:rPr>
              <w:t>000</w:t>
            </w:r>
          </w:p>
        </w:tc>
      </w:tr>
      <w:tr w:rsidR="00986DC4" w:rsidRPr="00703989" w:rsidTr="002E768E">
        <w:trPr>
          <w:cantSplit/>
          <w:trHeight w:val="20"/>
        </w:trPr>
        <w:tc>
          <w:tcPr>
            <w:tcW w:w="2373" w:type="pct"/>
            <w:shd w:val="clear" w:color="auto" w:fill="auto"/>
            <w:vAlign w:val="center"/>
          </w:tcPr>
          <w:p w:rsidR="00986DC4" w:rsidRPr="00703989" w:rsidRDefault="00986DC4" w:rsidP="002E768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703989">
              <w:rPr>
                <w:rFonts w:ascii="Times New Roman" w:hAnsi="Times New Roman" w:cs="Times New Roman"/>
                <w:b/>
                <w:color w:val="000000"/>
                <w:szCs w:val="20"/>
              </w:rPr>
              <w:t>1-но местный номер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986DC4" w:rsidRPr="00AF15E2" w:rsidRDefault="00986DC4" w:rsidP="002E76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20"/>
              </w:rPr>
            </w:pPr>
            <w:r w:rsidRPr="00AF15E2">
              <w:rPr>
                <w:rFonts w:ascii="Times New Roman" w:hAnsi="Times New Roman" w:cs="Times New Roman"/>
                <w:b/>
                <w:color w:val="000000"/>
                <w:sz w:val="16"/>
                <w:szCs w:val="20"/>
              </w:rPr>
              <w:t>Одноместное</w:t>
            </w:r>
          </w:p>
        </w:tc>
        <w:tc>
          <w:tcPr>
            <w:tcW w:w="1964" w:type="pct"/>
            <w:shd w:val="clear" w:color="auto" w:fill="auto"/>
            <w:vAlign w:val="center"/>
          </w:tcPr>
          <w:p w:rsidR="00986DC4" w:rsidRPr="00703989" w:rsidRDefault="00986DC4" w:rsidP="002E76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16 </w:t>
            </w:r>
            <w:r w:rsidRPr="00703989">
              <w:rPr>
                <w:rFonts w:ascii="Times New Roman" w:hAnsi="Times New Roman" w:cs="Times New Roman"/>
                <w:b/>
                <w:sz w:val="24"/>
                <w:szCs w:val="20"/>
              </w:rPr>
              <w:t>500</w:t>
            </w:r>
          </w:p>
        </w:tc>
      </w:tr>
      <w:tr w:rsidR="00986DC4" w:rsidRPr="00703989" w:rsidTr="002E768E">
        <w:trPr>
          <w:cantSplit/>
          <w:trHeight w:val="20"/>
        </w:trPr>
        <w:tc>
          <w:tcPr>
            <w:tcW w:w="2373" w:type="pct"/>
            <w:shd w:val="clear" w:color="auto" w:fill="auto"/>
            <w:vAlign w:val="center"/>
          </w:tcPr>
          <w:p w:rsidR="00986DC4" w:rsidRPr="00703989" w:rsidRDefault="00986DC4" w:rsidP="002E768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703989">
              <w:rPr>
                <w:rFonts w:ascii="Times New Roman" w:hAnsi="Times New Roman" w:cs="Times New Roman"/>
                <w:b/>
                <w:color w:val="000000"/>
                <w:szCs w:val="20"/>
              </w:rPr>
              <w:t>2-х местный 2-х комнатный Улучшенной комфортности к</w:t>
            </w: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орпус</w:t>
            </w:r>
            <w:r w:rsidRPr="00703989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1,8,10,11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986DC4" w:rsidRPr="00703989" w:rsidRDefault="00986DC4" w:rsidP="002E76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AF15E2">
              <w:rPr>
                <w:rFonts w:ascii="Times New Roman" w:hAnsi="Times New Roman" w:cs="Times New Roman"/>
                <w:b/>
                <w:color w:val="000000"/>
                <w:sz w:val="16"/>
                <w:szCs w:val="20"/>
              </w:rPr>
              <w:t>Место в номере</w:t>
            </w:r>
          </w:p>
        </w:tc>
        <w:tc>
          <w:tcPr>
            <w:tcW w:w="1964" w:type="pct"/>
            <w:shd w:val="clear" w:color="auto" w:fill="auto"/>
            <w:vAlign w:val="center"/>
          </w:tcPr>
          <w:p w:rsidR="00986DC4" w:rsidRPr="00703989" w:rsidRDefault="00986DC4" w:rsidP="002E76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18 </w:t>
            </w:r>
            <w:r w:rsidRPr="00703989">
              <w:rPr>
                <w:rFonts w:ascii="Times New Roman" w:hAnsi="Times New Roman" w:cs="Times New Roman"/>
                <w:b/>
                <w:sz w:val="24"/>
                <w:szCs w:val="20"/>
              </w:rPr>
              <w:t>000</w:t>
            </w:r>
          </w:p>
        </w:tc>
      </w:tr>
      <w:tr w:rsidR="00986DC4" w:rsidRPr="00703989" w:rsidTr="002E768E">
        <w:trPr>
          <w:cantSplit/>
          <w:trHeight w:val="20"/>
        </w:trPr>
        <w:tc>
          <w:tcPr>
            <w:tcW w:w="5000" w:type="pct"/>
            <w:gridSpan w:val="3"/>
            <w:shd w:val="clear" w:color="auto" w:fill="DEEAF6"/>
            <w:vAlign w:val="center"/>
          </w:tcPr>
          <w:p w:rsidR="00986DC4" w:rsidRPr="00986DC4" w:rsidRDefault="00986DC4" w:rsidP="002E768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17"/>
              </w:rPr>
            </w:pPr>
            <w:r w:rsidRPr="00986DC4">
              <w:rPr>
                <w:rFonts w:ascii="Times New Roman" w:hAnsi="Times New Roman" w:cs="Times New Roman"/>
                <w:color w:val="000000"/>
                <w:szCs w:val="17"/>
              </w:rPr>
              <w:t>Расчетный час 08.00. Заезд в 10.00, выезд в 08.00</w:t>
            </w:r>
          </w:p>
          <w:p w:rsidR="00986DC4" w:rsidRPr="00986DC4" w:rsidRDefault="00986DC4" w:rsidP="002E768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17"/>
              </w:rPr>
            </w:pPr>
            <w:r w:rsidRPr="00986DC4">
              <w:rPr>
                <w:rFonts w:ascii="Times New Roman" w:hAnsi="Times New Roman" w:cs="Times New Roman"/>
                <w:b/>
                <w:color w:val="000000"/>
                <w:szCs w:val="17"/>
              </w:rPr>
              <w:t xml:space="preserve">В стоимость тура включено: </w:t>
            </w:r>
            <w:r w:rsidRPr="00986DC4">
              <w:rPr>
                <w:rFonts w:ascii="Times New Roman" w:hAnsi="Times New Roman" w:cs="Times New Roman"/>
                <w:color w:val="000000"/>
                <w:szCs w:val="17"/>
              </w:rPr>
              <w:t xml:space="preserve">проживание, 3-х разовое питание по системе «Шведский стол», </w:t>
            </w:r>
            <w:r w:rsidRPr="00986DC4">
              <w:rPr>
                <w:rFonts w:ascii="Times New Roman" w:hAnsi="Times New Roman" w:cs="Times New Roman"/>
                <w:b/>
                <w:color w:val="000000"/>
                <w:szCs w:val="17"/>
              </w:rPr>
              <w:t>Новогодний банкет</w:t>
            </w:r>
            <w:r w:rsidRPr="00986DC4">
              <w:rPr>
                <w:rFonts w:ascii="Times New Roman" w:hAnsi="Times New Roman" w:cs="Times New Roman"/>
                <w:color w:val="000000"/>
                <w:szCs w:val="17"/>
              </w:rPr>
              <w:t xml:space="preserve">, анимационный сервис (ежедневные развлекательные программы, Ёлка для детей, комната с караоке, дискотека и многое другое). </w:t>
            </w:r>
            <w:r w:rsidRPr="00986DC4">
              <w:rPr>
                <w:rFonts w:ascii="Times New Roman" w:hAnsi="Times New Roman" w:cs="Times New Roman"/>
                <w:b/>
                <w:color w:val="000000"/>
                <w:szCs w:val="17"/>
              </w:rPr>
              <w:t>Оздоровительные процедуры:</w:t>
            </w:r>
            <w:r w:rsidRPr="00986DC4">
              <w:rPr>
                <w:rFonts w:ascii="Times New Roman" w:hAnsi="Times New Roman" w:cs="Times New Roman"/>
                <w:color w:val="000000"/>
                <w:szCs w:val="17"/>
              </w:rPr>
              <w:t xml:space="preserve"> 31.12.23 – с 14.00 до 18:00 бассейн с минеральной водой, сауна, хамам, андуляционная массажная система или гидромассаж, фито бар, бювет, кислородный коктейль; 01.01.24 - с 11.00 до 18:00 бассейн с минеральной водой, сауна, хамам, андуляционная массажная система или гидромассаж, фито бар, бювет, кислородный коктейль; 02.01.23 - с 11.00 до 18:00 бассейн с минеральной водой, сауна, хамам, фито бар, бювет, кислородный коктейль.</w:t>
            </w:r>
          </w:p>
          <w:p w:rsidR="00986DC4" w:rsidRPr="00986DC4" w:rsidRDefault="00986DC4" w:rsidP="002E768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17"/>
              </w:rPr>
            </w:pPr>
            <w:r w:rsidRPr="00986DC4">
              <w:rPr>
                <w:rFonts w:ascii="Times New Roman" w:hAnsi="Times New Roman" w:cs="Times New Roman"/>
                <w:b/>
                <w:color w:val="000000"/>
                <w:szCs w:val="17"/>
              </w:rPr>
              <w:t>Размещение детей с 31.12.23 по 03.01.24:</w:t>
            </w:r>
            <w:r w:rsidRPr="00986DC4">
              <w:rPr>
                <w:rFonts w:ascii="Times New Roman" w:hAnsi="Times New Roman" w:cs="Times New Roman"/>
                <w:color w:val="000000"/>
                <w:szCs w:val="17"/>
              </w:rPr>
              <w:t xml:space="preserve"> дети с 1-3 года 800 руб. в сутки, дети 4-14 лет 6000 руб. за тур (включая новогодний банкет), дети с 15 лет и взрослые оплата 70% от стоимости тура на основном месте.  </w:t>
            </w:r>
          </w:p>
          <w:p w:rsidR="00986DC4" w:rsidRDefault="00986DC4" w:rsidP="005F1D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6DC4">
              <w:rPr>
                <w:rFonts w:ascii="Times New Roman" w:hAnsi="Times New Roman" w:cs="Times New Roman"/>
                <w:b/>
              </w:rPr>
              <w:t xml:space="preserve">Агентское вознаграждение на основные по договору. </w:t>
            </w:r>
          </w:p>
          <w:p w:rsidR="005F1D94" w:rsidRPr="00986DC4" w:rsidRDefault="005F1D94" w:rsidP="005F1D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</w:tbl>
    <w:p w:rsidR="000151D6" w:rsidRDefault="000151D6" w:rsidP="00986DC4"/>
    <w:p w:rsidR="0008705A" w:rsidRDefault="0008705A" w:rsidP="00986DC4"/>
    <w:p w:rsidR="0008705A" w:rsidRPr="00703989" w:rsidRDefault="0008705A" w:rsidP="0008705A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</w:rPr>
      </w:pPr>
      <w:bookmarkStart w:id="16" w:name="_Toc147314386"/>
      <w:r>
        <w:rPr>
          <w:rStyle w:val="10"/>
          <w:rFonts w:ascii="Times New Roman" w:eastAsia="Calibri" w:hAnsi="Times New Roman"/>
          <w:b/>
          <w:bCs/>
          <w:color w:val="2E74B5"/>
        </w:rPr>
        <w:t>Оздоровительный Центр</w:t>
      </w:r>
      <w:r w:rsidRPr="00703989">
        <w:rPr>
          <w:rStyle w:val="10"/>
          <w:rFonts w:ascii="Times New Roman" w:eastAsia="Calibri" w:hAnsi="Times New Roman"/>
          <w:b/>
          <w:bCs/>
          <w:color w:val="2E74B5"/>
        </w:rPr>
        <w:t xml:space="preserve"> «</w:t>
      </w:r>
      <w:r>
        <w:rPr>
          <w:rStyle w:val="10"/>
          <w:rFonts w:ascii="Times New Roman" w:eastAsia="Calibri" w:hAnsi="Times New Roman"/>
          <w:b/>
          <w:bCs/>
          <w:color w:val="2E74B5"/>
        </w:rPr>
        <w:t>ИЛОНА</w:t>
      </w:r>
      <w:r w:rsidRPr="00703989">
        <w:rPr>
          <w:rStyle w:val="10"/>
          <w:rFonts w:ascii="Times New Roman" w:eastAsia="Calibri" w:hAnsi="Times New Roman"/>
          <w:b/>
          <w:bCs/>
          <w:color w:val="2E74B5"/>
        </w:rPr>
        <w:t>»</w:t>
      </w:r>
      <w:bookmarkEnd w:id="16"/>
    </w:p>
    <w:p w:rsidR="0008705A" w:rsidRPr="00703989" w:rsidRDefault="0008705A" w:rsidP="00087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</w:pPr>
      <w:r w:rsidRPr="00703989">
        <w:rPr>
          <w:rFonts w:ascii="Times New Roman" w:hAnsi="Times New Roman" w:cs="Times New Roman"/>
          <w:b/>
          <w:color w:val="000000"/>
          <w:kern w:val="1"/>
          <w:sz w:val="28"/>
          <w:szCs w:val="40"/>
        </w:rPr>
        <w:t xml:space="preserve">тур 4 дня/3 ночи с банкетом и шоу программой </w:t>
      </w:r>
      <w:r w:rsidRPr="00703989"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  <w:t>от 1</w:t>
      </w:r>
      <w:r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  <w:t>7</w:t>
      </w:r>
      <w:r w:rsidRPr="00703989"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  <w:t>1</w:t>
      </w:r>
      <w:r w:rsidRPr="00703989"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  <w:t xml:space="preserve">00 </w:t>
      </w:r>
      <w:r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  <w:t>руб./чел./тур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1"/>
        <w:gridCol w:w="1919"/>
        <w:gridCol w:w="1918"/>
        <w:gridCol w:w="1918"/>
        <w:gridCol w:w="1916"/>
      </w:tblGrid>
      <w:tr w:rsidR="0008705A" w:rsidRPr="000151D6" w:rsidTr="00345A1C">
        <w:trPr>
          <w:trHeight w:val="20"/>
        </w:trPr>
        <w:tc>
          <w:tcPr>
            <w:tcW w:w="1409" w:type="pct"/>
            <w:vMerge w:val="restart"/>
            <w:shd w:val="clear" w:color="auto" w:fill="DEEAF6"/>
            <w:vAlign w:val="center"/>
            <w:hideMark/>
          </w:tcPr>
          <w:p w:rsidR="0008705A" w:rsidRPr="000151D6" w:rsidRDefault="0008705A" w:rsidP="00345A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51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Категория номера </w:t>
            </w:r>
          </w:p>
        </w:tc>
        <w:tc>
          <w:tcPr>
            <w:tcW w:w="3591" w:type="pct"/>
            <w:gridSpan w:val="4"/>
            <w:shd w:val="clear" w:color="auto" w:fill="DEEAF6"/>
            <w:vAlign w:val="center"/>
          </w:tcPr>
          <w:p w:rsidR="0008705A" w:rsidRPr="000151D6" w:rsidRDefault="0008705A" w:rsidP="00345A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51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Цена на 1 чел. в сутки</w:t>
            </w:r>
          </w:p>
        </w:tc>
      </w:tr>
      <w:tr w:rsidR="0008705A" w:rsidRPr="000151D6" w:rsidTr="00345A1C">
        <w:trPr>
          <w:trHeight w:val="20"/>
        </w:trPr>
        <w:tc>
          <w:tcPr>
            <w:tcW w:w="1409" w:type="pct"/>
            <w:vMerge/>
            <w:shd w:val="clear" w:color="auto" w:fill="DEEAF6"/>
            <w:vAlign w:val="center"/>
          </w:tcPr>
          <w:p w:rsidR="0008705A" w:rsidRPr="000151D6" w:rsidRDefault="0008705A" w:rsidP="00345A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98" w:type="pct"/>
            <w:shd w:val="clear" w:color="auto" w:fill="DEEAF6"/>
            <w:vAlign w:val="center"/>
          </w:tcPr>
          <w:p w:rsidR="0008705A" w:rsidRPr="000151D6" w:rsidRDefault="0008705A" w:rsidP="00345A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5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29.12.23-31.12.24</w:t>
            </w:r>
          </w:p>
        </w:tc>
        <w:tc>
          <w:tcPr>
            <w:tcW w:w="898" w:type="pct"/>
            <w:shd w:val="clear" w:color="auto" w:fill="DEEAF6"/>
            <w:vAlign w:val="center"/>
          </w:tcPr>
          <w:p w:rsidR="0008705A" w:rsidRPr="000151D6" w:rsidRDefault="0008705A" w:rsidP="00345A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5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31.12.23-01.01.24</w:t>
            </w:r>
          </w:p>
        </w:tc>
        <w:tc>
          <w:tcPr>
            <w:tcW w:w="898" w:type="pct"/>
            <w:shd w:val="clear" w:color="auto" w:fill="DEEAF6"/>
            <w:vAlign w:val="center"/>
          </w:tcPr>
          <w:p w:rsidR="0008705A" w:rsidRPr="000151D6" w:rsidRDefault="0008705A" w:rsidP="00345A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51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01.01.24-08.01.24</w:t>
            </w:r>
          </w:p>
        </w:tc>
        <w:tc>
          <w:tcPr>
            <w:tcW w:w="897" w:type="pct"/>
            <w:shd w:val="clear" w:color="auto" w:fill="DEEAF6"/>
            <w:vAlign w:val="center"/>
          </w:tcPr>
          <w:p w:rsidR="0008705A" w:rsidRPr="000151D6" w:rsidRDefault="0008705A" w:rsidP="00345A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51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08.01.24-14.01.24</w:t>
            </w:r>
          </w:p>
        </w:tc>
      </w:tr>
      <w:tr w:rsidR="0008705A" w:rsidRPr="000151D6" w:rsidTr="00345A1C">
        <w:trPr>
          <w:trHeight w:val="20"/>
        </w:trPr>
        <w:tc>
          <w:tcPr>
            <w:tcW w:w="1409" w:type="pct"/>
            <w:shd w:val="clear" w:color="auto" w:fill="auto"/>
            <w:vAlign w:val="center"/>
            <w:hideMark/>
          </w:tcPr>
          <w:p w:rsidR="0008705A" w:rsidRPr="000151D6" w:rsidRDefault="0008705A" w:rsidP="00345A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Стандарт 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08705A" w:rsidRPr="000151D6" w:rsidRDefault="0008705A" w:rsidP="00345A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3 000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08705A" w:rsidRPr="000151D6" w:rsidRDefault="0008705A" w:rsidP="00345A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11 000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08705A" w:rsidRPr="000151D6" w:rsidRDefault="0008705A" w:rsidP="00345A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3 100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08705A" w:rsidRPr="000151D6" w:rsidRDefault="0008705A" w:rsidP="00345A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2100</w:t>
            </w:r>
          </w:p>
        </w:tc>
      </w:tr>
      <w:tr w:rsidR="0008705A" w:rsidRPr="000151D6" w:rsidTr="00345A1C">
        <w:trPr>
          <w:trHeight w:val="20"/>
        </w:trPr>
        <w:tc>
          <w:tcPr>
            <w:tcW w:w="1409" w:type="pct"/>
            <w:shd w:val="clear" w:color="auto" w:fill="auto"/>
            <w:vAlign w:val="center"/>
            <w:hideMark/>
          </w:tcPr>
          <w:p w:rsidR="0008705A" w:rsidRPr="000151D6" w:rsidRDefault="0008705A" w:rsidP="00345A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Джуниор Сюит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08705A" w:rsidRPr="000151D6" w:rsidRDefault="0008705A" w:rsidP="00345A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3 400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08705A" w:rsidRPr="000151D6" w:rsidRDefault="0008705A" w:rsidP="00345A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</w:t>
            </w:r>
            <w:r w:rsidRPr="00015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08705A" w:rsidRPr="000151D6" w:rsidRDefault="0008705A" w:rsidP="00345A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3 500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08705A" w:rsidRPr="000151D6" w:rsidRDefault="0008705A" w:rsidP="00345A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2 500</w:t>
            </w:r>
          </w:p>
        </w:tc>
      </w:tr>
      <w:tr w:rsidR="0008705A" w:rsidRPr="000151D6" w:rsidTr="00345A1C">
        <w:trPr>
          <w:trHeight w:val="20"/>
        </w:trPr>
        <w:tc>
          <w:tcPr>
            <w:tcW w:w="1409" w:type="pct"/>
            <w:shd w:val="clear" w:color="auto" w:fill="auto"/>
            <w:vAlign w:val="center"/>
            <w:hideMark/>
          </w:tcPr>
          <w:p w:rsidR="0008705A" w:rsidRPr="000151D6" w:rsidRDefault="0008705A" w:rsidP="00345A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Стандарт Комфорт 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08705A" w:rsidRPr="000151D6" w:rsidRDefault="0008705A" w:rsidP="00345A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3 800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08705A" w:rsidRPr="000151D6" w:rsidRDefault="0008705A" w:rsidP="00345A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12 400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08705A" w:rsidRPr="000151D6" w:rsidRDefault="0008705A" w:rsidP="00345A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3 900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08705A" w:rsidRPr="000151D6" w:rsidRDefault="0008705A" w:rsidP="00345A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2 900</w:t>
            </w:r>
          </w:p>
        </w:tc>
      </w:tr>
      <w:tr w:rsidR="0008705A" w:rsidRPr="000151D6" w:rsidTr="00345A1C">
        <w:trPr>
          <w:trHeight w:val="20"/>
        </w:trPr>
        <w:tc>
          <w:tcPr>
            <w:tcW w:w="1409" w:type="pct"/>
            <w:shd w:val="clear" w:color="auto" w:fill="auto"/>
            <w:vAlign w:val="center"/>
            <w:hideMark/>
          </w:tcPr>
          <w:p w:rsidR="0008705A" w:rsidRPr="000151D6" w:rsidRDefault="0008705A" w:rsidP="00345A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Джуниор Сьют Комфорт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08705A" w:rsidRPr="000151D6" w:rsidRDefault="0008705A" w:rsidP="00345A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4 200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08705A" w:rsidRPr="000151D6" w:rsidRDefault="0008705A" w:rsidP="008F2C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8F2C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015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Pr="00015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08705A" w:rsidRPr="000151D6" w:rsidRDefault="0008705A" w:rsidP="00345A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4 300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08705A" w:rsidRPr="000151D6" w:rsidRDefault="0008705A" w:rsidP="00345A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3 300</w:t>
            </w:r>
          </w:p>
        </w:tc>
      </w:tr>
      <w:tr w:rsidR="0008705A" w:rsidRPr="000151D6" w:rsidTr="00345A1C">
        <w:trPr>
          <w:trHeight w:val="20"/>
        </w:trPr>
        <w:tc>
          <w:tcPr>
            <w:tcW w:w="5000" w:type="pct"/>
            <w:gridSpan w:val="5"/>
            <w:shd w:val="clear" w:color="auto" w:fill="DEEAF6"/>
            <w:vAlign w:val="center"/>
          </w:tcPr>
          <w:p w:rsidR="0008705A" w:rsidRPr="000151D6" w:rsidRDefault="0008705A" w:rsidP="00345A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51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Расчетный час заезда с 14:00, выезд до 12:00</w:t>
            </w:r>
          </w:p>
          <w:p w:rsidR="0008705A" w:rsidRPr="000151D6" w:rsidRDefault="0008705A" w:rsidP="00345A1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5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стоимость включено:</w:t>
            </w:r>
            <w:r w:rsidRPr="000151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проживание в номере; новогодний подарок ребенку до 12 лет при заезде 31 декабря; 3-х разовое питание по системе «Шведский стол» (в период заезда с 31.12.2023г. по 08.01.2024г. предлагается пиво и вино во время обеда и ужина</w:t>
            </w:r>
            <w:r w:rsidRPr="00015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31.12.23 г. последний рацион - обед с 13.00 до 16.00)</w:t>
            </w:r>
            <w:r w:rsidRPr="000151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; </w:t>
            </w:r>
            <w:r w:rsidRPr="00015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Новогоднее стилизованное шоу «Восточная ночь» с банкетом: 21.30-22.00 рассадка гостей, 22.00-02.30 новогодний банкет с шоу-программой</w:t>
            </w:r>
            <w:r w:rsidRPr="000151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.; посещение крытого парка водных аттракционов с морской водой «АКВАГРАД» ежедневно + бесплатный трансфер в аквапарк по расписанию, посещение детской игровой комнаты «Илона» для детей до 8 лет, дневная анимационная программа согласно расписанию, неотложная круглосуточная медицинская помощь, WI-FI в холле корпуса, парковка на территории ООЦ ИЛОНА при наличии мест.</w:t>
            </w:r>
          </w:p>
          <w:p w:rsidR="0008705A" w:rsidRPr="000151D6" w:rsidRDefault="0008705A" w:rsidP="00345A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Размещение на дополнительном месте: </w:t>
            </w:r>
          </w:p>
          <w:p w:rsidR="0008705A" w:rsidRPr="000151D6" w:rsidRDefault="0008705A" w:rsidP="00345A1C">
            <w:pPr>
              <w:numPr>
                <w:ilvl w:val="0"/>
                <w:numId w:val="30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51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дети 3-11 лет – 50 % от стоимости основного места;</w:t>
            </w:r>
          </w:p>
          <w:p w:rsidR="0008705A" w:rsidRPr="000151D6" w:rsidRDefault="0008705A" w:rsidP="00345A1C">
            <w:pPr>
              <w:numPr>
                <w:ilvl w:val="0"/>
                <w:numId w:val="30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51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дети с 12 лет и взрослые – 70 % от стоимости основного места;</w:t>
            </w:r>
          </w:p>
          <w:p w:rsidR="0008705A" w:rsidRPr="000151D6" w:rsidRDefault="0008705A" w:rsidP="00345A1C">
            <w:pPr>
              <w:numPr>
                <w:ilvl w:val="0"/>
                <w:numId w:val="30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51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место для детей 3-11 лет – 80 % от стоимости основного места</w:t>
            </w:r>
          </w:p>
          <w:p w:rsidR="0008705A" w:rsidRPr="000151D6" w:rsidRDefault="0008705A" w:rsidP="00345A1C">
            <w:pPr>
              <w:numPr>
                <w:ilvl w:val="0"/>
                <w:numId w:val="30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51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дети 0-2 года размещаются бесплатно, без предоставления места и обслуживания.</w:t>
            </w:r>
          </w:p>
          <w:p w:rsidR="0008705A" w:rsidRPr="000151D6" w:rsidRDefault="0008705A" w:rsidP="00345A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284702" w:rsidRDefault="00284702" w:rsidP="00986DC4"/>
    <w:p w:rsidR="00284702" w:rsidRDefault="00284702" w:rsidP="00986DC4"/>
    <w:p w:rsidR="00284702" w:rsidRPr="0008705A" w:rsidRDefault="0008705A" w:rsidP="0008705A">
      <w:pPr>
        <w:pStyle w:val="1"/>
        <w:spacing w:before="0" w:after="0" w:line="240" w:lineRule="auto"/>
        <w:jc w:val="center"/>
        <w:rPr>
          <w:rStyle w:val="10"/>
          <w:rFonts w:ascii="Times New Roman" w:eastAsia="Calibri" w:hAnsi="Times New Roman"/>
          <w:b/>
          <w:bCs/>
          <w:color w:val="2E74B5"/>
        </w:rPr>
      </w:pPr>
      <w:r>
        <w:br w:type="page"/>
      </w:r>
      <w:bookmarkStart w:id="17" w:name="_Toc115864946"/>
      <w:bookmarkStart w:id="18" w:name="_Toc147314387"/>
      <w:r w:rsidR="00284702" w:rsidRPr="0008705A">
        <w:rPr>
          <w:rStyle w:val="10"/>
          <w:rFonts w:ascii="Times New Roman" w:eastAsia="Calibri" w:hAnsi="Times New Roman"/>
          <w:b/>
          <w:bCs/>
          <w:color w:val="2E74B5"/>
        </w:rPr>
        <w:lastRenderedPageBreak/>
        <w:t>САНАТОРИЙ «АКВАЛОО»</w:t>
      </w:r>
      <w:bookmarkEnd w:id="17"/>
      <w:bookmarkEnd w:id="18"/>
    </w:p>
    <w:p w:rsidR="00284702" w:rsidRDefault="00284702" w:rsidP="00284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32"/>
          <w:sz w:val="28"/>
          <w:szCs w:val="32"/>
        </w:rPr>
      </w:pPr>
      <w:r w:rsidRPr="00703989">
        <w:rPr>
          <w:rFonts w:ascii="Times New Roman" w:hAnsi="Times New Roman" w:cs="Times New Roman"/>
          <w:b/>
          <w:color w:val="000000"/>
          <w:kern w:val="1"/>
          <w:sz w:val="28"/>
          <w:szCs w:val="40"/>
        </w:rPr>
        <w:t xml:space="preserve">тур 4 дня/3 ночи с </w:t>
      </w:r>
      <w:r>
        <w:rPr>
          <w:rFonts w:ascii="Times New Roman" w:hAnsi="Times New Roman" w:cs="Times New Roman"/>
          <w:b/>
          <w:color w:val="000000"/>
          <w:kern w:val="1"/>
          <w:sz w:val="28"/>
          <w:szCs w:val="40"/>
        </w:rPr>
        <w:t>новогодним ужином</w:t>
      </w:r>
      <w:r w:rsidRPr="00703989">
        <w:rPr>
          <w:rFonts w:ascii="Times New Roman" w:hAnsi="Times New Roman" w:cs="Times New Roman"/>
          <w:b/>
          <w:color w:val="000000"/>
          <w:kern w:val="1"/>
          <w:sz w:val="28"/>
          <w:szCs w:val="40"/>
        </w:rPr>
        <w:t xml:space="preserve"> и шоу программой </w:t>
      </w:r>
      <w:r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  <w:t>от 19 5</w:t>
      </w:r>
      <w:r w:rsidRPr="00703989"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  <w:t xml:space="preserve">00 </w:t>
      </w:r>
      <w:r w:rsidRPr="005B6574">
        <w:rPr>
          <w:rFonts w:ascii="Times New Roman" w:eastAsia="Times New Roman" w:hAnsi="Times New Roman" w:cs="Times New Roman"/>
          <w:b/>
          <w:bCs/>
          <w:color w:val="0070C0"/>
          <w:kern w:val="32"/>
          <w:sz w:val="28"/>
          <w:szCs w:val="32"/>
        </w:rPr>
        <w:t>руб./чел./тур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66"/>
        <w:gridCol w:w="1955"/>
        <w:gridCol w:w="1955"/>
        <w:gridCol w:w="1953"/>
        <w:gridCol w:w="1953"/>
      </w:tblGrid>
      <w:tr w:rsidR="00284702" w:rsidRPr="00143DFA" w:rsidTr="00284702">
        <w:trPr>
          <w:trHeight w:val="20"/>
        </w:trPr>
        <w:tc>
          <w:tcPr>
            <w:tcW w:w="1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284702" w:rsidRPr="00143DFA" w:rsidRDefault="00284702" w:rsidP="008C53AE">
            <w:pPr>
              <w:pStyle w:val="310"/>
              <w:ind w:firstLine="0"/>
              <w:rPr>
                <w:b/>
                <w:sz w:val="22"/>
                <w:szCs w:val="22"/>
              </w:rPr>
            </w:pPr>
            <w:r w:rsidRPr="00A15249">
              <w:rPr>
                <w:b/>
                <w:sz w:val="22"/>
                <w:szCs w:val="22"/>
              </w:rPr>
              <w:t>Категория номера </w:t>
            </w:r>
          </w:p>
        </w:tc>
        <w:tc>
          <w:tcPr>
            <w:tcW w:w="36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84702" w:rsidRPr="00143DFA" w:rsidRDefault="00284702" w:rsidP="008C53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на одного человека</w:t>
            </w:r>
          </w:p>
        </w:tc>
      </w:tr>
      <w:tr w:rsidR="00284702" w:rsidRPr="00143DFA" w:rsidTr="008C53AE">
        <w:trPr>
          <w:trHeight w:val="20"/>
        </w:trPr>
        <w:tc>
          <w:tcPr>
            <w:tcW w:w="1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84702" w:rsidRPr="00143DFA" w:rsidRDefault="00284702" w:rsidP="0028470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84702" w:rsidRDefault="00284702" w:rsidP="0028470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9C7DA0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29.12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.23</w:t>
            </w:r>
            <w:r w:rsidRPr="009C7DA0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-3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0</w:t>
            </w:r>
            <w:r w:rsidRPr="009C7DA0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.23</w:t>
            </w:r>
          </w:p>
          <w:p w:rsidR="00284702" w:rsidRPr="009C7DA0" w:rsidRDefault="00284702" w:rsidP="0028470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01.01.24-07.01.24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84702" w:rsidRPr="00143DFA" w:rsidRDefault="00284702" w:rsidP="0028470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8F5F1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31.12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.23</w:t>
            </w:r>
            <w:r w:rsidRPr="008F5F1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-01.01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.24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/>
            <w:vAlign w:val="center"/>
          </w:tcPr>
          <w:p w:rsidR="00284702" w:rsidRDefault="00284702" w:rsidP="0028470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8F5F1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31.12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.23</w:t>
            </w:r>
            <w:r w:rsidRPr="008F5F1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-01.01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.24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84702" w:rsidRDefault="00284702" w:rsidP="0028470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30.12.23-02.01.24,</w:t>
            </w:r>
          </w:p>
          <w:p w:rsidR="00284702" w:rsidRPr="00143DFA" w:rsidRDefault="00284702" w:rsidP="0028470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31.12.23-03.01.24</w:t>
            </w:r>
          </w:p>
        </w:tc>
      </w:tr>
      <w:tr w:rsidR="00284702" w:rsidRPr="00143DFA" w:rsidTr="008C53AE">
        <w:trPr>
          <w:trHeight w:val="20"/>
        </w:trPr>
        <w:tc>
          <w:tcPr>
            <w:tcW w:w="1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284702" w:rsidRPr="00143DFA" w:rsidRDefault="00284702" w:rsidP="0028470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284702" w:rsidRPr="00143DFA" w:rsidRDefault="00284702" w:rsidP="0028470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Новогодний в сутки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284702" w:rsidRDefault="00284702" w:rsidP="0028470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Новогодняя ночь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284702" w:rsidRPr="005C7B0C" w:rsidRDefault="00284702" w:rsidP="0028470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банкетом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</w:tcPr>
          <w:p w:rsidR="00284702" w:rsidRDefault="00284702" w:rsidP="0028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Новогодняя ночь </w:t>
            </w:r>
          </w:p>
          <w:p w:rsidR="00284702" w:rsidRPr="008E625F" w:rsidRDefault="00284702" w:rsidP="0028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БЕЗ банкета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284702" w:rsidRDefault="00284702" w:rsidP="0028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Новогодний тур</w:t>
            </w:r>
          </w:p>
          <w:p w:rsidR="00284702" w:rsidRDefault="00284702" w:rsidP="002847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ночи</w:t>
            </w:r>
          </w:p>
        </w:tc>
      </w:tr>
      <w:tr w:rsidR="00284702" w:rsidRPr="00143DFA" w:rsidTr="008C53AE">
        <w:trPr>
          <w:trHeight w:val="20"/>
        </w:trPr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02" w:rsidRPr="00143DFA" w:rsidRDefault="00284702" w:rsidP="0028470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СТАНДАРТ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02" w:rsidRPr="00143DFA" w:rsidRDefault="00284702" w:rsidP="002847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3D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Pr="00143D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02" w:rsidRPr="00143DFA" w:rsidRDefault="00284702" w:rsidP="008C53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13000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702" w:rsidRDefault="00284702" w:rsidP="008C53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5000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02" w:rsidRPr="00143DFA" w:rsidRDefault="00284702" w:rsidP="002847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19500</w:t>
            </w:r>
          </w:p>
        </w:tc>
      </w:tr>
      <w:tr w:rsidR="00284702" w:rsidRPr="00143DFA" w:rsidTr="008C53AE">
        <w:trPr>
          <w:trHeight w:val="20"/>
        </w:trPr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02" w:rsidRPr="00143DFA" w:rsidRDefault="00284702" w:rsidP="0028470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КОМФОРТ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02" w:rsidRPr="00143DFA" w:rsidRDefault="00284702" w:rsidP="008C53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49</w:t>
            </w:r>
            <w:r w:rsidRPr="00143D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02" w:rsidRPr="00143DFA" w:rsidRDefault="00284702" w:rsidP="008C53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155</w:t>
            </w:r>
            <w:r w:rsidRPr="00143D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702" w:rsidRDefault="00284702" w:rsidP="008C53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6000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02" w:rsidRPr="00143DFA" w:rsidRDefault="00284702" w:rsidP="008C53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235</w:t>
            </w:r>
            <w:r w:rsidRPr="00143D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</w:tr>
      <w:tr w:rsidR="00284702" w:rsidRPr="00143DFA" w:rsidTr="00284702">
        <w:trPr>
          <w:trHeight w:val="20"/>
        </w:trPr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02" w:rsidRPr="00143DFA" w:rsidRDefault="00284702" w:rsidP="0028470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КОМФОРТ ПЛЮС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r w:rsidRPr="00143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комн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02" w:rsidRPr="00143DFA" w:rsidRDefault="00284702" w:rsidP="008C53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5900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02" w:rsidRPr="00143DFA" w:rsidRDefault="00284702" w:rsidP="008C53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18500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702" w:rsidRDefault="00284702" w:rsidP="008C53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7200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02" w:rsidRPr="00143DFA" w:rsidRDefault="00284702" w:rsidP="008C53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28000</w:t>
            </w:r>
          </w:p>
        </w:tc>
      </w:tr>
      <w:tr w:rsidR="00284702" w:rsidRPr="00A15249" w:rsidTr="008C5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  <w:shd w:val="clear" w:color="auto" w:fill="DEEAF6"/>
          </w:tcPr>
          <w:p w:rsidR="00284702" w:rsidRPr="00284702" w:rsidRDefault="00284702" w:rsidP="008C53AE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</w:rPr>
            </w:pPr>
            <w:r w:rsidRPr="00284702">
              <w:rPr>
                <w:rFonts w:ascii="Times New Roman" w:eastAsia="Lucida Sans Unicode" w:hAnsi="Times New Roman" w:cs="Times New Roman"/>
                <w:color w:val="000000"/>
              </w:rPr>
              <w:t xml:space="preserve">Расчетный час 12:00, заезд в 14:00, выезд в 12:00. </w:t>
            </w:r>
            <w:r w:rsidRPr="00284702">
              <w:rPr>
                <w:rFonts w:ascii="Times New Roman" w:eastAsia="Lucida Sans Unicode" w:hAnsi="Times New Roman" w:cs="Times New Roman"/>
              </w:rPr>
              <w:t>Дети до 3-х лет принимаются бесплатно, без предоставления места и без питания под личную ответственность законного представителя!</w:t>
            </w:r>
          </w:p>
          <w:p w:rsidR="00284702" w:rsidRPr="00284702" w:rsidRDefault="00284702" w:rsidP="008C53AE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Cs w:val="20"/>
              </w:rPr>
            </w:pPr>
            <w:r w:rsidRPr="00284702">
              <w:rPr>
                <w:rFonts w:ascii="Times New Roman" w:hAnsi="Times New Roman" w:cs="Times New Roman"/>
                <w:b/>
                <w:bCs/>
                <w:color w:val="000000"/>
                <w:kern w:val="2"/>
                <w:szCs w:val="20"/>
                <w:u w:val="single"/>
                <w:lang w:eastAsia="ru-RU"/>
              </w:rPr>
              <w:t>В тарифные планы «Новогодний», «Новогодняя ночь с банкетом», «Новогодняя ночь БЕЗ банкета», «Новогодняя тур» включено:</w:t>
            </w:r>
            <w:r w:rsidRPr="00284702">
              <w:rPr>
                <w:rFonts w:ascii="Times New Roman" w:eastAsia="Lucida Sans Unicode" w:hAnsi="Times New Roman" w:cs="Times New Roman"/>
                <w:color w:val="000000"/>
                <w:szCs w:val="20"/>
              </w:rPr>
              <w:t xml:space="preserve"> приветственный коктейль 30 и 31 декабря; Проживание; 3-х разовое питание «Шведский стол» (31.12 последний рацион продленный обед, 01.01. – поздний завтрак); Новогодний ужин и шоу программа 31.12 (Для тарифа «Новогодняя ночь с банкетом» и «Новогодний тур»); Народные гулянья на центральной площади вокруг главной Елки АКВАЛОО с напитками и закусками (31.12 с 22.00 до 01.00); «Опохмел - пати» 01.01; «Барбекю пати» 02.01; Посещение парка водных аттракционов согласно утвержденному режиму работы; Медицинские услуги: круглосуточная мед. помощь, ЛФК, Посещение детского клуба «ЛООШКА»; Развлекательно – анимационные программы для взрослых и детей согласно расписанию; Посещение спортивного комплекса с услугами:  спортивные площадки для игры в волейбол, баскетбол,  бадминтон,  настольный теннис, тренажерный  зал (спортивный инвентарь за дополнительную оплату) согласно утвержденному режиму работы; Посещение  ночного клуба «Затерянный Рай» вход с 22:00 до 23:00 (кроме новогодней ночи); Доступ к сети интернет через WI – FI в холлах корпусов; Оздоровительные процедуры: климатотерапия (аэротерапия, талассотерапия, гелиотерапия), терренкур;</w:t>
            </w:r>
          </w:p>
          <w:p w:rsidR="00284702" w:rsidRPr="00284702" w:rsidRDefault="00284702" w:rsidP="008C5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84702">
              <w:rPr>
                <w:rFonts w:ascii="Times New Roman" w:hAnsi="Times New Roman" w:cs="Times New Roman"/>
              </w:rPr>
              <w:br w:type="page"/>
            </w:r>
            <w:r w:rsidRPr="00284702">
              <w:rPr>
                <w:rFonts w:ascii="Times New Roman" w:eastAsia="Times New Roman" w:hAnsi="Times New Roman" w:cs="Times New Roman"/>
                <w:b/>
                <w:u w:val="single"/>
              </w:rPr>
              <w:t>Размещение на дополнительном месте</w:t>
            </w:r>
            <w:r w:rsidRPr="00284702">
              <w:rPr>
                <w:rFonts w:ascii="Times New Roman" w:eastAsia="Times New Roman" w:hAnsi="Times New Roman" w:cs="Times New Roman"/>
                <w:u w:val="single"/>
              </w:rPr>
              <w:t>:</w:t>
            </w:r>
            <w:r w:rsidRPr="00284702">
              <w:rPr>
                <w:rFonts w:ascii="Times New Roman" w:eastAsia="Times New Roman" w:hAnsi="Times New Roman" w:cs="Times New Roman"/>
              </w:rPr>
              <w:t xml:space="preserve"> Дети с 3-х до 12 лет в одном номере с родителями – 50 % от стоимости основного места; Дети с 12 лет и взрослые – 70% от стоимости основного места; основное место для детей 3-11 лет – 80% от стоимости основного места для взрослого. Одноместное размещение коэфф. - 1,75.</w:t>
            </w:r>
          </w:p>
          <w:p w:rsidR="00284702" w:rsidRPr="00284702" w:rsidRDefault="00284702" w:rsidP="008C53AE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</w:rPr>
            </w:pPr>
          </w:p>
        </w:tc>
      </w:tr>
    </w:tbl>
    <w:p w:rsidR="00284702" w:rsidRDefault="00284702" w:rsidP="00284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32"/>
          <w:sz w:val="28"/>
          <w:szCs w:val="32"/>
        </w:rPr>
      </w:pPr>
    </w:p>
    <w:p w:rsidR="00C77949" w:rsidRPr="00627C5C" w:rsidRDefault="00C77949" w:rsidP="000151D6">
      <w:pPr>
        <w:pStyle w:val="1"/>
        <w:spacing w:before="0" w:after="0" w:line="240" w:lineRule="auto"/>
        <w:jc w:val="center"/>
        <w:rPr>
          <w:rFonts w:ascii="Times New Roman" w:hAnsi="Times New Roman"/>
          <w:color w:val="2E74B5"/>
        </w:rPr>
      </w:pPr>
      <w:bookmarkStart w:id="19" w:name="_Toc87613734"/>
      <w:bookmarkStart w:id="20" w:name="_Toc147314388"/>
      <w:r w:rsidRPr="00627C5C">
        <w:rPr>
          <w:rFonts w:ascii="Times New Roman" w:hAnsi="Times New Roman"/>
          <w:color w:val="2E74B5"/>
        </w:rPr>
        <w:t>САНАТОРИЙ «МЕТАЛЛУРГ»</w:t>
      </w:r>
      <w:bookmarkEnd w:id="20"/>
    </w:p>
    <w:p w:rsidR="00C77949" w:rsidRPr="00703989" w:rsidRDefault="00C77949" w:rsidP="00C77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</w:pPr>
      <w:r w:rsidRPr="00703989">
        <w:rPr>
          <w:rFonts w:ascii="Times New Roman" w:hAnsi="Times New Roman" w:cs="Times New Roman"/>
          <w:b/>
          <w:color w:val="000000"/>
          <w:kern w:val="1"/>
          <w:sz w:val="28"/>
          <w:szCs w:val="40"/>
        </w:rPr>
        <w:t xml:space="preserve">Новогодние каникулы БЕЗ банкета </w:t>
      </w:r>
      <w:r>
        <w:rPr>
          <w:rFonts w:ascii="Times New Roman" w:hAnsi="Times New Roman" w:cs="Times New Roman"/>
          <w:b/>
          <w:color w:val="000000"/>
          <w:kern w:val="1"/>
          <w:sz w:val="28"/>
          <w:szCs w:val="40"/>
        </w:rPr>
        <w:t>4 дня/3 ночи</w:t>
      </w:r>
      <w:r w:rsidRPr="00703989">
        <w:rPr>
          <w:rFonts w:ascii="Times New Roman" w:hAnsi="Times New Roman" w:cs="Times New Roman"/>
          <w:b/>
          <w:color w:val="000000"/>
          <w:kern w:val="1"/>
          <w:sz w:val="28"/>
          <w:szCs w:val="40"/>
        </w:rPr>
        <w:t xml:space="preserve"> </w:t>
      </w:r>
      <w:r w:rsidRPr="00703989"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  <w:t>21</w:t>
      </w:r>
      <w:r w:rsidRPr="00703989"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  <w:t>0</w:t>
      </w:r>
      <w:r w:rsidRPr="00703989"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  <w:t>00</w:t>
      </w:r>
      <w:r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  <w:t xml:space="preserve"> руб./чел./тур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6"/>
        <w:gridCol w:w="1408"/>
        <w:gridCol w:w="1286"/>
        <w:gridCol w:w="1314"/>
        <w:gridCol w:w="1299"/>
        <w:gridCol w:w="1299"/>
      </w:tblGrid>
      <w:tr w:rsidR="00C77949" w:rsidRPr="00703989" w:rsidTr="00217673">
        <w:trPr>
          <w:trHeight w:val="20"/>
        </w:trPr>
        <w:tc>
          <w:tcPr>
            <w:tcW w:w="1908" w:type="pct"/>
            <w:vMerge w:val="restart"/>
            <w:shd w:val="clear" w:color="auto" w:fill="DEEAF6"/>
            <w:vAlign w:val="center"/>
            <w:hideMark/>
          </w:tcPr>
          <w:p w:rsidR="00C77949" w:rsidRPr="00703989" w:rsidRDefault="00C77949" w:rsidP="0021767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39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 номера</w:t>
            </w:r>
          </w:p>
        </w:tc>
        <w:tc>
          <w:tcPr>
            <w:tcW w:w="659" w:type="pct"/>
            <w:shd w:val="clear" w:color="auto" w:fill="DEEAF6"/>
            <w:vAlign w:val="center"/>
            <w:hideMark/>
          </w:tcPr>
          <w:p w:rsidR="00C77949" w:rsidRPr="00703989" w:rsidRDefault="00C77949" w:rsidP="0021767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0398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Однм. размещение</w:t>
            </w:r>
          </w:p>
        </w:tc>
        <w:tc>
          <w:tcPr>
            <w:tcW w:w="602" w:type="pct"/>
            <w:shd w:val="clear" w:color="auto" w:fill="DEEAF6"/>
            <w:vAlign w:val="center"/>
            <w:hideMark/>
          </w:tcPr>
          <w:p w:rsidR="00C77949" w:rsidRPr="00703989" w:rsidRDefault="00C77949" w:rsidP="0021767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0398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Основное место</w:t>
            </w:r>
          </w:p>
        </w:tc>
        <w:tc>
          <w:tcPr>
            <w:tcW w:w="615" w:type="pct"/>
            <w:shd w:val="clear" w:color="auto" w:fill="DEEAF6"/>
            <w:vAlign w:val="center"/>
            <w:hideMark/>
          </w:tcPr>
          <w:p w:rsidR="00C77949" w:rsidRPr="00703989" w:rsidRDefault="00C77949" w:rsidP="0021767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0398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Доп. место</w:t>
            </w:r>
          </w:p>
          <w:p w:rsidR="00C77949" w:rsidRPr="00703989" w:rsidRDefault="00C77949" w:rsidP="0021767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0398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с 14 лет</w:t>
            </w:r>
          </w:p>
        </w:tc>
        <w:tc>
          <w:tcPr>
            <w:tcW w:w="608" w:type="pct"/>
            <w:shd w:val="clear" w:color="auto" w:fill="DEEAF6"/>
            <w:vAlign w:val="center"/>
            <w:hideMark/>
          </w:tcPr>
          <w:p w:rsidR="00C77949" w:rsidRPr="00703989" w:rsidRDefault="00C77949" w:rsidP="0021767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0398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Осн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.</w:t>
            </w:r>
            <w:r w:rsidRPr="0070398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место ребенок</w:t>
            </w:r>
          </w:p>
          <w:p w:rsidR="00C77949" w:rsidRPr="00703989" w:rsidRDefault="00C77949" w:rsidP="0021767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0398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3-13 лет</w:t>
            </w:r>
          </w:p>
        </w:tc>
        <w:tc>
          <w:tcPr>
            <w:tcW w:w="608" w:type="pct"/>
            <w:shd w:val="clear" w:color="auto" w:fill="DEEAF6"/>
            <w:vAlign w:val="center"/>
            <w:hideMark/>
          </w:tcPr>
          <w:p w:rsidR="00C77949" w:rsidRPr="00703989" w:rsidRDefault="00C77949" w:rsidP="0021767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0398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Доп. место ребенок </w:t>
            </w:r>
          </w:p>
          <w:p w:rsidR="00C77949" w:rsidRPr="00703989" w:rsidRDefault="00C77949" w:rsidP="0021767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0398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3-13 лет</w:t>
            </w:r>
          </w:p>
        </w:tc>
      </w:tr>
      <w:tr w:rsidR="00C77949" w:rsidRPr="00703989" w:rsidTr="00217673">
        <w:trPr>
          <w:trHeight w:val="20"/>
        </w:trPr>
        <w:tc>
          <w:tcPr>
            <w:tcW w:w="1908" w:type="pct"/>
            <w:vMerge/>
            <w:shd w:val="clear" w:color="auto" w:fill="DEEAF6"/>
            <w:noWrap/>
            <w:vAlign w:val="bottom"/>
            <w:hideMark/>
          </w:tcPr>
          <w:p w:rsidR="00C77949" w:rsidRPr="00703989" w:rsidRDefault="00C77949" w:rsidP="0021767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92" w:type="pct"/>
            <w:gridSpan w:val="5"/>
            <w:shd w:val="clear" w:color="auto" w:fill="DEEAF6"/>
            <w:vAlign w:val="bottom"/>
          </w:tcPr>
          <w:p w:rsidR="00C77949" w:rsidRPr="00703989" w:rsidRDefault="00C77949" w:rsidP="0021767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30.12.2023 - 07</w:t>
            </w:r>
            <w:r w:rsidRPr="00703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77949" w:rsidRPr="00882C70" w:rsidTr="00217673">
        <w:trPr>
          <w:trHeight w:val="390"/>
        </w:trPr>
        <w:tc>
          <w:tcPr>
            <w:tcW w:w="1908" w:type="pct"/>
            <w:shd w:val="clear" w:color="000000" w:fill="FFFFFF"/>
            <w:noWrap/>
            <w:vAlign w:val="center"/>
            <w:hideMark/>
          </w:tcPr>
          <w:p w:rsidR="00C77949" w:rsidRPr="00703989" w:rsidRDefault="00C77949" w:rsidP="0021767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70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2-местный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1 категории </w:t>
            </w:r>
          </w:p>
        </w:tc>
        <w:tc>
          <w:tcPr>
            <w:tcW w:w="659" w:type="pct"/>
            <w:shd w:val="clear" w:color="000000" w:fill="FFFFFF"/>
            <w:vAlign w:val="center"/>
          </w:tcPr>
          <w:p w:rsidR="00C77949" w:rsidRPr="00C77949" w:rsidRDefault="00C77949" w:rsidP="00217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79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11000</w:t>
            </w:r>
          </w:p>
        </w:tc>
        <w:tc>
          <w:tcPr>
            <w:tcW w:w="602" w:type="pct"/>
            <w:shd w:val="clear" w:color="000000" w:fill="FFFFFF"/>
            <w:vAlign w:val="center"/>
          </w:tcPr>
          <w:p w:rsidR="00C77949" w:rsidRPr="00C77949" w:rsidRDefault="00C77949" w:rsidP="00217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79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7000</w:t>
            </w:r>
          </w:p>
        </w:tc>
        <w:tc>
          <w:tcPr>
            <w:tcW w:w="615" w:type="pct"/>
            <w:shd w:val="clear" w:color="000000" w:fill="FFFFFF"/>
            <w:vAlign w:val="center"/>
          </w:tcPr>
          <w:p w:rsidR="00C77949" w:rsidRPr="00C77949" w:rsidRDefault="00C77949" w:rsidP="00217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08" w:type="pct"/>
            <w:shd w:val="clear" w:color="000000" w:fill="FFFFFF"/>
            <w:vAlign w:val="center"/>
          </w:tcPr>
          <w:p w:rsidR="00C77949" w:rsidRPr="00C77949" w:rsidRDefault="00C77949" w:rsidP="00217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79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6700</w:t>
            </w:r>
          </w:p>
        </w:tc>
        <w:tc>
          <w:tcPr>
            <w:tcW w:w="608" w:type="pct"/>
            <w:shd w:val="clear" w:color="000000" w:fill="FFFFFF"/>
            <w:vAlign w:val="center"/>
          </w:tcPr>
          <w:p w:rsidR="00C77949" w:rsidRPr="00C77949" w:rsidRDefault="00C77949" w:rsidP="00217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</w:tr>
      <w:tr w:rsidR="00C77949" w:rsidRPr="00882C70" w:rsidTr="00217673">
        <w:trPr>
          <w:trHeight w:val="20"/>
        </w:trPr>
        <w:tc>
          <w:tcPr>
            <w:tcW w:w="1908" w:type="pct"/>
            <w:shd w:val="clear" w:color="000000" w:fill="FFFFFF"/>
            <w:noWrap/>
            <w:vAlign w:val="center"/>
            <w:hideMark/>
          </w:tcPr>
          <w:p w:rsidR="00C77949" w:rsidRPr="00703989" w:rsidRDefault="00C77949" w:rsidP="0021767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70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2-местный Комфорт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*</w:t>
            </w:r>
          </w:p>
        </w:tc>
        <w:tc>
          <w:tcPr>
            <w:tcW w:w="659" w:type="pct"/>
            <w:shd w:val="clear" w:color="000000" w:fill="FFFFFF"/>
            <w:vAlign w:val="center"/>
          </w:tcPr>
          <w:p w:rsidR="00C77949" w:rsidRPr="00C77949" w:rsidRDefault="00C77949" w:rsidP="00217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79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11400</w:t>
            </w:r>
          </w:p>
        </w:tc>
        <w:tc>
          <w:tcPr>
            <w:tcW w:w="602" w:type="pct"/>
            <w:shd w:val="clear" w:color="000000" w:fill="FFFFFF"/>
            <w:vAlign w:val="center"/>
          </w:tcPr>
          <w:p w:rsidR="00C77949" w:rsidRPr="00C77949" w:rsidRDefault="00C77949" w:rsidP="00217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79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7400</w:t>
            </w:r>
          </w:p>
        </w:tc>
        <w:tc>
          <w:tcPr>
            <w:tcW w:w="615" w:type="pct"/>
            <w:shd w:val="clear" w:color="000000" w:fill="FFFFFF"/>
            <w:vAlign w:val="center"/>
          </w:tcPr>
          <w:p w:rsidR="00C77949" w:rsidRPr="00C77949" w:rsidRDefault="00C77949" w:rsidP="00217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79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4700</w:t>
            </w:r>
          </w:p>
        </w:tc>
        <w:tc>
          <w:tcPr>
            <w:tcW w:w="608" w:type="pct"/>
            <w:shd w:val="clear" w:color="000000" w:fill="FFFFFF"/>
            <w:vAlign w:val="center"/>
          </w:tcPr>
          <w:p w:rsidR="00C77949" w:rsidRPr="00C77949" w:rsidRDefault="00C77949" w:rsidP="00217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79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7100</w:t>
            </w:r>
          </w:p>
        </w:tc>
        <w:tc>
          <w:tcPr>
            <w:tcW w:w="608" w:type="pct"/>
            <w:shd w:val="clear" w:color="000000" w:fill="FFFFFF"/>
            <w:vAlign w:val="center"/>
          </w:tcPr>
          <w:p w:rsidR="00C77949" w:rsidRPr="00C77949" w:rsidRDefault="00C77949" w:rsidP="00217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79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4400</w:t>
            </w:r>
          </w:p>
        </w:tc>
      </w:tr>
      <w:tr w:rsidR="00C77949" w:rsidRPr="00882C70" w:rsidTr="00217673">
        <w:trPr>
          <w:trHeight w:val="20"/>
        </w:trPr>
        <w:tc>
          <w:tcPr>
            <w:tcW w:w="1908" w:type="pct"/>
            <w:shd w:val="clear" w:color="000000" w:fill="FFFFFF"/>
            <w:noWrap/>
            <w:vAlign w:val="center"/>
          </w:tcPr>
          <w:p w:rsidR="00C77949" w:rsidRPr="00703989" w:rsidRDefault="00C77949" w:rsidP="0021767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70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2-местный Комфорт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(1 этаж)* </w:t>
            </w:r>
          </w:p>
        </w:tc>
        <w:tc>
          <w:tcPr>
            <w:tcW w:w="659" w:type="pct"/>
            <w:shd w:val="clear" w:color="000000" w:fill="FFFFFF"/>
            <w:vAlign w:val="center"/>
          </w:tcPr>
          <w:p w:rsidR="00C77949" w:rsidRPr="00C77949" w:rsidRDefault="00C77949" w:rsidP="00217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79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11400</w:t>
            </w:r>
          </w:p>
        </w:tc>
        <w:tc>
          <w:tcPr>
            <w:tcW w:w="602" w:type="pct"/>
            <w:shd w:val="clear" w:color="000000" w:fill="FFFFFF"/>
            <w:vAlign w:val="center"/>
          </w:tcPr>
          <w:p w:rsidR="00C77949" w:rsidRPr="00C77949" w:rsidRDefault="00C77949" w:rsidP="00217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79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7400</w:t>
            </w:r>
          </w:p>
        </w:tc>
        <w:tc>
          <w:tcPr>
            <w:tcW w:w="615" w:type="pct"/>
            <w:shd w:val="clear" w:color="000000" w:fill="FFFFFF"/>
            <w:vAlign w:val="center"/>
          </w:tcPr>
          <w:p w:rsidR="00C77949" w:rsidRPr="00C77949" w:rsidRDefault="00C77949" w:rsidP="00217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79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08" w:type="pct"/>
            <w:shd w:val="clear" w:color="000000" w:fill="FFFFFF"/>
            <w:vAlign w:val="center"/>
          </w:tcPr>
          <w:p w:rsidR="00C77949" w:rsidRPr="00C77949" w:rsidRDefault="00C77949" w:rsidP="00217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79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7100</w:t>
            </w:r>
          </w:p>
        </w:tc>
        <w:tc>
          <w:tcPr>
            <w:tcW w:w="608" w:type="pct"/>
            <w:shd w:val="clear" w:color="000000" w:fill="FFFFFF"/>
            <w:vAlign w:val="center"/>
          </w:tcPr>
          <w:p w:rsidR="00C77949" w:rsidRPr="00C77949" w:rsidRDefault="00C77949" w:rsidP="00217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79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</w:tr>
      <w:tr w:rsidR="00C77949" w:rsidRPr="00882C70" w:rsidTr="00217673">
        <w:trPr>
          <w:trHeight w:val="20"/>
        </w:trPr>
        <w:tc>
          <w:tcPr>
            <w:tcW w:w="1908" w:type="pct"/>
            <w:shd w:val="clear" w:color="000000" w:fill="FFFFFF"/>
            <w:noWrap/>
            <w:vAlign w:val="center"/>
          </w:tcPr>
          <w:p w:rsidR="00C77949" w:rsidRPr="00703989" w:rsidRDefault="00C77949" w:rsidP="0021767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70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1-местный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без доп. места*</w:t>
            </w:r>
          </w:p>
        </w:tc>
        <w:tc>
          <w:tcPr>
            <w:tcW w:w="659" w:type="pct"/>
            <w:shd w:val="clear" w:color="000000" w:fill="FFFFFF"/>
            <w:vAlign w:val="center"/>
          </w:tcPr>
          <w:p w:rsidR="00C77949" w:rsidRPr="00C77949" w:rsidRDefault="00C77949" w:rsidP="00217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79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8800</w:t>
            </w:r>
          </w:p>
        </w:tc>
        <w:tc>
          <w:tcPr>
            <w:tcW w:w="602" w:type="pct"/>
            <w:shd w:val="clear" w:color="000000" w:fill="FFFFFF"/>
            <w:vAlign w:val="center"/>
          </w:tcPr>
          <w:p w:rsidR="00C77949" w:rsidRPr="00C77949" w:rsidRDefault="00C77949" w:rsidP="00217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79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8800</w:t>
            </w:r>
          </w:p>
        </w:tc>
        <w:tc>
          <w:tcPr>
            <w:tcW w:w="615" w:type="pct"/>
            <w:shd w:val="clear" w:color="000000" w:fill="FFFFFF"/>
            <w:vAlign w:val="center"/>
          </w:tcPr>
          <w:p w:rsidR="00C77949" w:rsidRPr="00C77949" w:rsidRDefault="00C77949" w:rsidP="00217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79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08" w:type="pct"/>
            <w:shd w:val="clear" w:color="000000" w:fill="FFFFFF"/>
            <w:vAlign w:val="center"/>
          </w:tcPr>
          <w:p w:rsidR="00C77949" w:rsidRPr="00C77949" w:rsidRDefault="00C77949" w:rsidP="00217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79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08" w:type="pct"/>
            <w:shd w:val="clear" w:color="000000" w:fill="FFFFFF"/>
            <w:vAlign w:val="center"/>
          </w:tcPr>
          <w:p w:rsidR="00C77949" w:rsidRPr="00C77949" w:rsidRDefault="00C77949" w:rsidP="00217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79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</w:tr>
      <w:tr w:rsidR="00C77949" w:rsidRPr="00882C70" w:rsidTr="00217673">
        <w:trPr>
          <w:trHeight w:val="20"/>
        </w:trPr>
        <w:tc>
          <w:tcPr>
            <w:tcW w:w="1908" w:type="pct"/>
            <w:shd w:val="clear" w:color="000000" w:fill="FFFFFF"/>
            <w:vAlign w:val="center"/>
          </w:tcPr>
          <w:p w:rsidR="00C77949" w:rsidRPr="00703989" w:rsidRDefault="00C77949" w:rsidP="0021767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70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1-местный Комфорт</w:t>
            </w:r>
          </w:p>
        </w:tc>
        <w:tc>
          <w:tcPr>
            <w:tcW w:w="659" w:type="pct"/>
            <w:shd w:val="clear" w:color="000000" w:fill="FFFFFF"/>
            <w:vAlign w:val="center"/>
          </w:tcPr>
          <w:p w:rsidR="00C77949" w:rsidRPr="00C77949" w:rsidRDefault="00C77949" w:rsidP="00217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79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9200</w:t>
            </w:r>
          </w:p>
        </w:tc>
        <w:tc>
          <w:tcPr>
            <w:tcW w:w="602" w:type="pct"/>
            <w:shd w:val="clear" w:color="000000" w:fill="FFFFFF"/>
            <w:vAlign w:val="center"/>
          </w:tcPr>
          <w:p w:rsidR="00C77949" w:rsidRPr="00C77949" w:rsidRDefault="00C77949" w:rsidP="00217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79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9200</w:t>
            </w:r>
          </w:p>
        </w:tc>
        <w:tc>
          <w:tcPr>
            <w:tcW w:w="615" w:type="pct"/>
            <w:shd w:val="clear" w:color="000000" w:fill="FFFFFF"/>
            <w:vAlign w:val="center"/>
          </w:tcPr>
          <w:p w:rsidR="00C77949" w:rsidRPr="00C77949" w:rsidRDefault="00C77949" w:rsidP="00217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79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4700</w:t>
            </w:r>
          </w:p>
        </w:tc>
        <w:tc>
          <w:tcPr>
            <w:tcW w:w="608" w:type="pct"/>
            <w:shd w:val="clear" w:color="000000" w:fill="FFFFFF"/>
            <w:vAlign w:val="center"/>
          </w:tcPr>
          <w:p w:rsidR="00C77949" w:rsidRPr="00C77949" w:rsidRDefault="00C77949" w:rsidP="00217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79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08" w:type="pct"/>
            <w:shd w:val="clear" w:color="000000" w:fill="FFFFFF"/>
            <w:vAlign w:val="center"/>
          </w:tcPr>
          <w:p w:rsidR="00C77949" w:rsidRPr="00C77949" w:rsidRDefault="00C77949" w:rsidP="00217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79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4400</w:t>
            </w:r>
          </w:p>
        </w:tc>
      </w:tr>
      <w:tr w:rsidR="00C77949" w:rsidRPr="00882C70" w:rsidTr="00217673">
        <w:trPr>
          <w:trHeight w:val="20"/>
        </w:trPr>
        <w:tc>
          <w:tcPr>
            <w:tcW w:w="1908" w:type="pct"/>
            <w:shd w:val="clear" w:color="000000" w:fill="FFFFFF"/>
            <w:vAlign w:val="center"/>
          </w:tcPr>
          <w:p w:rsidR="00C77949" w:rsidRPr="00703989" w:rsidRDefault="00C77949" w:rsidP="0021767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70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2-мест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.</w:t>
            </w:r>
            <w:r w:rsidRPr="0070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2-ком. "Джуниор Сюит"</w:t>
            </w:r>
          </w:p>
        </w:tc>
        <w:tc>
          <w:tcPr>
            <w:tcW w:w="659" w:type="pct"/>
            <w:shd w:val="clear" w:color="000000" w:fill="FFFFFF"/>
            <w:vAlign w:val="center"/>
          </w:tcPr>
          <w:p w:rsidR="00C77949" w:rsidRPr="00C77949" w:rsidRDefault="00C77949" w:rsidP="00217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79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16200</w:t>
            </w:r>
          </w:p>
        </w:tc>
        <w:tc>
          <w:tcPr>
            <w:tcW w:w="602" w:type="pct"/>
            <w:shd w:val="clear" w:color="000000" w:fill="FFFFFF"/>
            <w:vAlign w:val="center"/>
          </w:tcPr>
          <w:p w:rsidR="00C77949" w:rsidRPr="00C77949" w:rsidRDefault="00C77949" w:rsidP="00217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79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9300</w:t>
            </w:r>
          </w:p>
        </w:tc>
        <w:tc>
          <w:tcPr>
            <w:tcW w:w="615" w:type="pct"/>
            <w:shd w:val="clear" w:color="000000" w:fill="FFFFFF"/>
            <w:vAlign w:val="center"/>
          </w:tcPr>
          <w:p w:rsidR="00C77949" w:rsidRPr="00C77949" w:rsidRDefault="00C77949" w:rsidP="00217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79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5600</w:t>
            </w:r>
          </w:p>
        </w:tc>
        <w:tc>
          <w:tcPr>
            <w:tcW w:w="608" w:type="pct"/>
            <w:shd w:val="clear" w:color="000000" w:fill="FFFFFF"/>
            <w:vAlign w:val="center"/>
          </w:tcPr>
          <w:p w:rsidR="00C77949" w:rsidRPr="00C77949" w:rsidRDefault="00C77949" w:rsidP="00217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79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9000</w:t>
            </w:r>
          </w:p>
        </w:tc>
        <w:tc>
          <w:tcPr>
            <w:tcW w:w="608" w:type="pct"/>
            <w:shd w:val="clear" w:color="000000" w:fill="FFFFFF"/>
            <w:vAlign w:val="center"/>
          </w:tcPr>
          <w:p w:rsidR="00C77949" w:rsidRPr="00C77949" w:rsidRDefault="00C77949" w:rsidP="00217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79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5300</w:t>
            </w:r>
          </w:p>
        </w:tc>
      </w:tr>
      <w:tr w:rsidR="00C77949" w:rsidRPr="00882C70" w:rsidTr="00217673">
        <w:trPr>
          <w:trHeight w:val="20"/>
        </w:trPr>
        <w:tc>
          <w:tcPr>
            <w:tcW w:w="1908" w:type="pct"/>
            <w:shd w:val="clear" w:color="000000" w:fill="FFFFFF"/>
            <w:vAlign w:val="center"/>
          </w:tcPr>
          <w:p w:rsidR="00C77949" w:rsidRPr="00703989" w:rsidRDefault="00C77949" w:rsidP="0021767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70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2-мест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. 2-комн. "Джуниор Сюит" К</w:t>
            </w:r>
            <w:r w:rsidRPr="0070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омфорт</w:t>
            </w:r>
          </w:p>
        </w:tc>
        <w:tc>
          <w:tcPr>
            <w:tcW w:w="659" w:type="pct"/>
            <w:shd w:val="clear" w:color="000000" w:fill="FFFFFF"/>
            <w:vAlign w:val="center"/>
          </w:tcPr>
          <w:p w:rsidR="00C77949" w:rsidRPr="00C77949" w:rsidRDefault="00C77949" w:rsidP="00217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79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16600</w:t>
            </w:r>
          </w:p>
        </w:tc>
        <w:tc>
          <w:tcPr>
            <w:tcW w:w="602" w:type="pct"/>
            <w:shd w:val="clear" w:color="000000" w:fill="FFFFFF"/>
            <w:vAlign w:val="center"/>
          </w:tcPr>
          <w:p w:rsidR="00C77949" w:rsidRPr="00C77949" w:rsidRDefault="00C77949" w:rsidP="00217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79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9600</w:t>
            </w:r>
          </w:p>
        </w:tc>
        <w:tc>
          <w:tcPr>
            <w:tcW w:w="615" w:type="pct"/>
            <w:shd w:val="clear" w:color="000000" w:fill="FFFFFF"/>
            <w:vAlign w:val="center"/>
          </w:tcPr>
          <w:p w:rsidR="00C77949" w:rsidRPr="00C77949" w:rsidRDefault="00C77949" w:rsidP="00217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79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5900</w:t>
            </w:r>
          </w:p>
        </w:tc>
        <w:tc>
          <w:tcPr>
            <w:tcW w:w="608" w:type="pct"/>
            <w:shd w:val="clear" w:color="000000" w:fill="FFFFFF"/>
            <w:vAlign w:val="center"/>
          </w:tcPr>
          <w:p w:rsidR="00C77949" w:rsidRPr="00C77949" w:rsidRDefault="00C77949" w:rsidP="00217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79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9300</w:t>
            </w:r>
          </w:p>
        </w:tc>
        <w:tc>
          <w:tcPr>
            <w:tcW w:w="608" w:type="pct"/>
            <w:shd w:val="clear" w:color="000000" w:fill="FFFFFF"/>
            <w:vAlign w:val="center"/>
          </w:tcPr>
          <w:p w:rsidR="00C77949" w:rsidRPr="00C77949" w:rsidRDefault="00C77949" w:rsidP="00217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79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5600</w:t>
            </w:r>
          </w:p>
        </w:tc>
      </w:tr>
      <w:tr w:rsidR="00C77949" w:rsidRPr="00882C70" w:rsidTr="00217673">
        <w:trPr>
          <w:trHeight w:val="20"/>
        </w:trPr>
        <w:tc>
          <w:tcPr>
            <w:tcW w:w="1908" w:type="pct"/>
            <w:shd w:val="clear" w:color="000000" w:fill="FFFFFF"/>
            <w:vAlign w:val="center"/>
          </w:tcPr>
          <w:p w:rsidR="00C77949" w:rsidRPr="00703989" w:rsidRDefault="00C77949" w:rsidP="0021767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70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2-местный 2-комн. "Люкс"</w:t>
            </w:r>
          </w:p>
        </w:tc>
        <w:tc>
          <w:tcPr>
            <w:tcW w:w="659" w:type="pct"/>
            <w:shd w:val="clear" w:color="000000" w:fill="FFFFFF"/>
            <w:vAlign w:val="center"/>
          </w:tcPr>
          <w:p w:rsidR="00C77949" w:rsidRPr="00C77949" w:rsidRDefault="00C77949" w:rsidP="00217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79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19000</w:t>
            </w:r>
          </w:p>
        </w:tc>
        <w:tc>
          <w:tcPr>
            <w:tcW w:w="602" w:type="pct"/>
            <w:shd w:val="clear" w:color="000000" w:fill="FFFFFF"/>
            <w:vAlign w:val="center"/>
          </w:tcPr>
          <w:p w:rsidR="00C77949" w:rsidRPr="00C77949" w:rsidRDefault="00C77949" w:rsidP="00217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79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11200</w:t>
            </w:r>
          </w:p>
        </w:tc>
        <w:tc>
          <w:tcPr>
            <w:tcW w:w="615" w:type="pct"/>
            <w:shd w:val="clear" w:color="000000" w:fill="FFFFFF"/>
            <w:vAlign w:val="center"/>
          </w:tcPr>
          <w:p w:rsidR="00C77949" w:rsidRPr="00C77949" w:rsidRDefault="00C77949" w:rsidP="00217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79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6600</w:t>
            </w:r>
          </w:p>
        </w:tc>
        <w:tc>
          <w:tcPr>
            <w:tcW w:w="608" w:type="pct"/>
            <w:shd w:val="clear" w:color="000000" w:fill="FFFFFF"/>
            <w:vAlign w:val="center"/>
          </w:tcPr>
          <w:p w:rsidR="00C77949" w:rsidRPr="00C77949" w:rsidRDefault="00C77949" w:rsidP="00217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79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10900</w:t>
            </w:r>
          </w:p>
        </w:tc>
        <w:tc>
          <w:tcPr>
            <w:tcW w:w="608" w:type="pct"/>
            <w:shd w:val="clear" w:color="000000" w:fill="FFFFFF"/>
            <w:vAlign w:val="center"/>
          </w:tcPr>
          <w:p w:rsidR="00C77949" w:rsidRPr="00C77949" w:rsidRDefault="00C77949" w:rsidP="00217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79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6300</w:t>
            </w:r>
          </w:p>
        </w:tc>
      </w:tr>
      <w:tr w:rsidR="00C77949" w:rsidRPr="00703989" w:rsidTr="00217673">
        <w:trPr>
          <w:trHeight w:val="20"/>
        </w:trPr>
        <w:tc>
          <w:tcPr>
            <w:tcW w:w="5000" w:type="pct"/>
            <w:gridSpan w:val="6"/>
            <w:shd w:val="clear" w:color="auto" w:fill="DEEAF6"/>
            <w:vAlign w:val="center"/>
          </w:tcPr>
          <w:p w:rsidR="00C77949" w:rsidRPr="00703989" w:rsidRDefault="00C77949" w:rsidP="002176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703989">
              <w:rPr>
                <w:rFonts w:ascii="Times New Roman" w:hAnsi="Times New Roman" w:cs="Times New Roman"/>
                <w:bCs/>
                <w:color w:val="000000"/>
                <w:sz w:val="20"/>
              </w:rPr>
              <w:t>Расчетный час — 13:00: заезд в 13:00, выезд 11:00.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Дети до 3-х лет принимаются бесплатно, без предоставления места. </w:t>
            </w:r>
          </w:p>
          <w:p w:rsidR="00C77949" w:rsidRDefault="00C77949" w:rsidP="002176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* В данных категориях номеров дополнительные места не предоставляются.</w:t>
            </w:r>
          </w:p>
          <w:p w:rsidR="00C77949" w:rsidRPr="00703989" w:rsidRDefault="00C77949" w:rsidP="002176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703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В стоимость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включено </w:t>
            </w:r>
            <w:r w:rsidRPr="00703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(т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ариф «оздоровительная путевка»):</w:t>
            </w:r>
            <w:r w:rsidRPr="00703989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размещение в номере выбранной категории, 3-разовое питание по системе "Шведский стол", медицинские процедуры по программе "Оздоровительная"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: прием врача, фитотерапия или кислородный коктейль, питьевое лечение минеральной водой, ЭКГ (по показаниям), лечебное плавание в бассейне 60 мин</w:t>
            </w:r>
            <w:r w:rsidRPr="00703989">
              <w:rPr>
                <w:rFonts w:ascii="Times New Roman" w:hAnsi="Times New Roman" w:cs="Times New Roman"/>
                <w:bCs/>
                <w:color w:val="000000"/>
                <w:sz w:val="20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(ежедневно с 09:00 до 18:00 кроме дня заезда и дня выезда), оказание экстренной помощи (при необходимости). </w:t>
            </w:r>
            <w:r w:rsidRPr="00703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Минимальный срок бронирования от 3 суток.</w:t>
            </w:r>
            <w:r w:rsidRPr="00703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ab/>
            </w:r>
            <w:r w:rsidRPr="00703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ab/>
            </w:r>
          </w:p>
          <w:p w:rsidR="00C77949" w:rsidRPr="00703989" w:rsidRDefault="00C77949" w:rsidP="002176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</w:rPr>
            </w:pPr>
          </w:p>
        </w:tc>
      </w:tr>
    </w:tbl>
    <w:p w:rsidR="0008705A" w:rsidRDefault="0008705A" w:rsidP="0008705A">
      <w:pPr>
        <w:rPr>
          <w:rStyle w:val="10"/>
          <w:rFonts w:ascii="Times New Roman" w:eastAsia="Calibri" w:hAnsi="Times New Roman"/>
          <w:b w:val="0"/>
          <w:bCs w:val="0"/>
          <w:color w:val="2E74B5"/>
        </w:rPr>
      </w:pPr>
      <w:bookmarkStart w:id="21" w:name="_Toc115864947"/>
    </w:p>
    <w:p w:rsidR="00284702" w:rsidRPr="000151D6" w:rsidRDefault="0008705A" w:rsidP="00284702">
      <w:pPr>
        <w:pStyle w:val="1"/>
        <w:spacing w:before="0" w:after="0" w:line="240" w:lineRule="auto"/>
        <w:jc w:val="center"/>
        <w:rPr>
          <w:rStyle w:val="10"/>
          <w:rFonts w:ascii="Times New Roman" w:eastAsia="Calibri" w:hAnsi="Times New Roman"/>
          <w:b/>
          <w:bCs/>
          <w:color w:val="2E74B5"/>
        </w:rPr>
      </w:pPr>
      <w:r>
        <w:rPr>
          <w:rStyle w:val="10"/>
          <w:rFonts w:ascii="Times New Roman" w:eastAsia="Calibri" w:hAnsi="Times New Roman"/>
          <w:b/>
          <w:bCs/>
          <w:color w:val="2E74B5"/>
        </w:rPr>
        <w:br w:type="page"/>
      </w:r>
      <w:bookmarkStart w:id="22" w:name="_Toc147314389"/>
      <w:r w:rsidR="00284702" w:rsidRPr="000151D6">
        <w:rPr>
          <w:rStyle w:val="10"/>
          <w:rFonts w:ascii="Times New Roman" w:eastAsia="Calibri" w:hAnsi="Times New Roman"/>
          <w:b/>
          <w:bCs/>
          <w:color w:val="2E74B5"/>
        </w:rPr>
        <w:lastRenderedPageBreak/>
        <w:t>ОТЕЛЬ «АКВАГРАД»</w:t>
      </w:r>
      <w:bookmarkEnd w:id="22"/>
    </w:p>
    <w:p w:rsidR="00284702" w:rsidRDefault="00284702" w:rsidP="00284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32"/>
          <w:sz w:val="28"/>
          <w:szCs w:val="32"/>
        </w:rPr>
      </w:pPr>
      <w:r w:rsidRPr="00703989">
        <w:rPr>
          <w:rFonts w:ascii="Times New Roman" w:hAnsi="Times New Roman" w:cs="Times New Roman"/>
          <w:b/>
          <w:color w:val="000000"/>
          <w:kern w:val="1"/>
          <w:sz w:val="28"/>
          <w:szCs w:val="40"/>
        </w:rPr>
        <w:t xml:space="preserve">тур 4 дня/3 ночи с </w:t>
      </w:r>
      <w:r>
        <w:rPr>
          <w:rFonts w:ascii="Times New Roman" w:hAnsi="Times New Roman" w:cs="Times New Roman"/>
          <w:b/>
          <w:color w:val="000000"/>
          <w:kern w:val="1"/>
          <w:sz w:val="28"/>
          <w:szCs w:val="40"/>
        </w:rPr>
        <w:t>новогодним ужином</w:t>
      </w:r>
      <w:r w:rsidRPr="00703989">
        <w:rPr>
          <w:rFonts w:ascii="Times New Roman" w:hAnsi="Times New Roman" w:cs="Times New Roman"/>
          <w:b/>
          <w:color w:val="000000"/>
          <w:kern w:val="1"/>
          <w:sz w:val="28"/>
          <w:szCs w:val="40"/>
        </w:rPr>
        <w:t xml:space="preserve"> и шоу программой </w:t>
      </w:r>
      <w:r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  <w:t>от 22 5</w:t>
      </w:r>
      <w:r w:rsidRPr="00703989"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  <w:t xml:space="preserve">00 </w:t>
      </w:r>
      <w:r w:rsidRPr="005B6574">
        <w:rPr>
          <w:rFonts w:ascii="Times New Roman" w:eastAsia="Times New Roman" w:hAnsi="Times New Roman" w:cs="Times New Roman"/>
          <w:b/>
          <w:bCs/>
          <w:color w:val="0070C0"/>
          <w:kern w:val="32"/>
          <w:sz w:val="28"/>
          <w:szCs w:val="32"/>
        </w:rPr>
        <w:t>руб./чел./тур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13"/>
        <w:gridCol w:w="2043"/>
        <w:gridCol w:w="2042"/>
        <w:gridCol w:w="2042"/>
        <w:gridCol w:w="2042"/>
      </w:tblGrid>
      <w:tr w:rsidR="00284702" w:rsidRPr="00143DFA" w:rsidTr="008C53AE">
        <w:trPr>
          <w:trHeight w:val="20"/>
        </w:trPr>
        <w:tc>
          <w:tcPr>
            <w:tcW w:w="1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284702" w:rsidRPr="00143DFA" w:rsidRDefault="00284702" w:rsidP="008C53AE">
            <w:pPr>
              <w:pStyle w:val="310"/>
              <w:ind w:firstLine="0"/>
              <w:rPr>
                <w:b/>
                <w:sz w:val="22"/>
                <w:szCs w:val="22"/>
              </w:rPr>
            </w:pPr>
            <w:r w:rsidRPr="00A15249">
              <w:rPr>
                <w:b/>
                <w:sz w:val="22"/>
                <w:szCs w:val="22"/>
              </w:rPr>
              <w:t>Категория номера </w:t>
            </w:r>
          </w:p>
        </w:tc>
        <w:tc>
          <w:tcPr>
            <w:tcW w:w="38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84702" w:rsidRPr="00143DFA" w:rsidRDefault="00284702" w:rsidP="008C53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2514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Цена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 на руб./</w:t>
            </w:r>
            <w:r w:rsidRPr="00682514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чел/сутки</w:t>
            </w:r>
          </w:p>
        </w:tc>
      </w:tr>
      <w:tr w:rsidR="00284702" w:rsidRPr="00143DFA" w:rsidTr="008C53AE">
        <w:trPr>
          <w:trHeight w:val="20"/>
        </w:trPr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84702" w:rsidRPr="008F5F1B" w:rsidRDefault="00284702" w:rsidP="008C53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84702" w:rsidRDefault="00284702" w:rsidP="008C53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30</w:t>
            </w:r>
            <w:r w:rsidRPr="008F5F1B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.23, </w:t>
            </w:r>
          </w:p>
          <w:p w:rsidR="00284702" w:rsidRPr="00143DFA" w:rsidRDefault="00284702" w:rsidP="008C53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01.01-07</w:t>
            </w:r>
            <w:r w:rsidRPr="008F5F1B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01.24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84702" w:rsidRPr="00143DFA" w:rsidRDefault="00284702" w:rsidP="008C53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8F5F1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31.12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.23</w:t>
            </w:r>
            <w:r w:rsidRPr="008F5F1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-01.01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.24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84702" w:rsidRDefault="00284702" w:rsidP="008C53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8F5F1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31.12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.23</w:t>
            </w:r>
            <w:r w:rsidRPr="008F5F1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-01.01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.24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84702" w:rsidRDefault="00284702" w:rsidP="008C53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30.12 – 02.01,</w:t>
            </w:r>
          </w:p>
          <w:p w:rsidR="00284702" w:rsidRPr="00143DFA" w:rsidRDefault="00284702" w:rsidP="008C53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31.12 – 03.01</w:t>
            </w:r>
          </w:p>
        </w:tc>
      </w:tr>
      <w:tr w:rsidR="00284702" w:rsidRPr="00143DFA" w:rsidTr="008C53AE">
        <w:trPr>
          <w:trHeight w:val="20"/>
        </w:trPr>
        <w:tc>
          <w:tcPr>
            <w:tcW w:w="1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284702" w:rsidRPr="00143DFA" w:rsidRDefault="00284702" w:rsidP="008C53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284702" w:rsidRPr="00143DFA" w:rsidRDefault="00284702" w:rsidP="008C53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Новогодний в сутки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284702" w:rsidRDefault="00284702" w:rsidP="008C53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Новогодняя ночь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284702" w:rsidRPr="005C7B0C" w:rsidRDefault="00284702" w:rsidP="008C53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банкетом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84702" w:rsidRDefault="00284702" w:rsidP="008C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Новогодняя ночь </w:t>
            </w:r>
          </w:p>
          <w:p w:rsidR="00284702" w:rsidRPr="008E625F" w:rsidRDefault="00284702" w:rsidP="008C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БЕЗ банкета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284702" w:rsidRDefault="00284702" w:rsidP="008C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62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Новогодний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тур</w:t>
            </w:r>
          </w:p>
          <w:p w:rsidR="00284702" w:rsidRDefault="00284702" w:rsidP="008C53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3 ночи</w:t>
            </w:r>
          </w:p>
        </w:tc>
      </w:tr>
      <w:tr w:rsidR="00284702" w:rsidRPr="00143DFA" w:rsidTr="008C53AE">
        <w:trPr>
          <w:trHeight w:val="20"/>
        </w:trPr>
        <w:tc>
          <w:tcPr>
            <w:tcW w:w="1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02" w:rsidRPr="008F5F1B" w:rsidRDefault="00284702" w:rsidP="008C53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КОМФОРТ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02" w:rsidRPr="008F5F1B" w:rsidRDefault="00284702" w:rsidP="008C5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4300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02" w:rsidRPr="008F5F1B" w:rsidRDefault="00284702" w:rsidP="008C5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15 000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02" w:rsidRDefault="00284702" w:rsidP="008C5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6000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02" w:rsidRPr="008F5F1B" w:rsidRDefault="00284702" w:rsidP="008C5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22 500</w:t>
            </w:r>
          </w:p>
        </w:tc>
      </w:tr>
      <w:tr w:rsidR="00284702" w:rsidRPr="00143DFA" w:rsidTr="008C53AE">
        <w:trPr>
          <w:trHeight w:val="20"/>
        </w:trPr>
        <w:tc>
          <w:tcPr>
            <w:tcW w:w="1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02" w:rsidRPr="005C7B0C" w:rsidRDefault="00284702" w:rsidP="008C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8F5F1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КОМФОРТ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вид море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02" w:rsidRPr="008F5F1B" w:rsidRDefault="00284702" w:rsidP="008C5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4800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02" w:rsidRPr="008F5F1B" w:rsidRDefault="00284702" w:rsidP="008C5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15 500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02" w:rsidRDefault="00284702" w:rsidP="008C5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6500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02" w:rsidRPr="008F5F1B" w:rsidRDefault="00284702" w:rsidP="008C5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23 000</w:t>
            </w:r>
          </w:p>
        </w:tc>
      </w:tr>
      <w:tr w:rsidR="00284702" w:rsidRPr="00143DFA" w:rsidTr="008C53AE">
        <w:trPr>
          <w:trHeight w:val="20"/>
        </w:trPr>
        <w:tc>
          <w:tcPr>
            <w:tcW w:w="1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02" w:rsidRPr="008F5F1B" w:rsidRDefault="00284702" w:rsidP="008C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ЛЮКС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02" w:rsidRPr="008F5F1B" w:rsidRDefault="00284702" w:rsidP="008C5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5800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02" w:rsidRPr="008F5F1B" w:rsidRDefault="00284702" w:rsidP="008C5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17 000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02" w:rsidRDefault="00284702" w:rsidP="008C5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8000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02" w:rsidRPr="008F5F1B" w:rsidRDefault="00284702" w:rsidP="008C5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24 500</w:t>
            </w:r>
          </w:p>
        </w:tc>
      </w:tr>
      <w:tr w:rsidR="00284702" w:rsidRPr="00A15249" w:rsidTr="008C5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  <w:shd w:val="clear" w:color="auto" w:fill="DEEAF6"/>
          </w:tcPr>
          <w:p w:rsidR="00284702" w:rsidRPr="00986DC4" w:rsidRDefault="00284702" w:rsidP="008C53AE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color w:val="FF0000"/>
              </w:rPr>
            </w:pPr>
            <w:r w:rsidRPr="00986DC4">
              <w:rPr>
                <w:rFonts w:ascii="Times New Roman" w:eastAsia="Lucida Sans Unicode" w:hAnsi="Times New Roman" w:cs="Times New Roman"/>
                <w:color w:val="000000"/>
              </w:rPr>
              <w:t xml:space="preserve">Расчетный час 12:00, заезд в 14:00, выезд в 12:00. </w:t>
            </w:r>
            <w:r w:rsidRPr="00986DC4">
              <w:rPr>
                <w:rFonts w:ascii="Times New Roman" w:eastAsia="Lucida Sans Unicode" w:hAnsi="Times New Roman" w:cs="Times New Roman"/>
                <w:b/>
                <w:color w:val="FF0000"/>
              </w:rPr>
              <w:t>ДЕТИ ДО 3-Х ЛЕТ НЕ ПРИНИМАЮТСЯ!</w:t>
            </w:r>
          </w:p>
          <w:p w:rsidR="00284702" w:rsidRPr="00284702" w:rsidRDefault="00284702" w:rsidP="008C53AE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</w:rPr>
            </w:pPr>
            <w:r w:rsidRPr="00284702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u w:val="single"/>
                <w:lang w:eastAsia="ru-RU"/>
              </w:rPr>
              <w:t>В тарифные планы «Новогодний», «Новогодняя ночь с банкетом», «Новогодняя ночь БЕЗ банкета», «Новогодняя тур» включено:</w:t>
            </w:r>
            <w:r w:rsidRPr="00284702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</w:rPr>
              <w:t xml:space="preserve"> приветственный коктейль 30 и 31 декабря; Проживание; 3-х разовое питание «Шведский стол» (31.12 последний рацион продленный обед); Новогодний ужин и шоу программа 31.12 (Для тарифа «Новогодняя ночь с банкетом» и «Новогодний тур»); Народные гулянья на центральной площади вокруг главной Елки АКВАЛОО с напитками и закусками (Для тарифа «Новогодняя ночь БЕЗ банкета»); «Опохмел - пати» 01.01; «Барбекю пати» 02.01; Посещение парка водных аттракционов согласно утвержденного режима работы; Посещение детского развлекательного центра «АКВАКИДС»; Развлекательно – анимационные программы для взрослых и детей согласно расписанию; Посещение спортивного комплекса с услугами:  спортивные площадки для игры в волейбол, баскетбол,  бадминтон,  настольный теннис, тренажерный  зал (спортивный инвентарь за дополнительную оплату) согласно утвержденного режима работы; Посещение  ночного клуба «Затерянный Рай» вход с 22:00 до 23:00 (кроме новогодней ночи); Доступ к сети интернет через WI – FI; Оздоровительные процедуры (круглосуточная медицинская помощь, климатотерапия (аэротерапия, талассотерапия, гелиотерапия), терренкур);</w:t>
            </w:r>
          </w:p>
          <w:p w:rsidR="00284702" w:rsidRPr="00986DC4" w:rsidRDefault="00284702" w:rsidP="008C5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86DC4">
              <w:rPr>
                <w:rFonts w:ascii="Times New Roman" w:hAnsi="Times New Roman" w:cs="Times New Roman"/>
              </w:rPr>
              <w:br w:type="page"/>
            </w:r>
            <w:r w:rsidRPr="00986DC4">
              <w:rPr>
                <w:rFonts w:ascii="Times New Roman" w:eastAsia="Times New Roman" w:hAnsi="Times New Roman" w:cs="Times New Roman"/>
                <w:b/>
                <w:u w:val="single"/>
              </w:rPr>
              <w:t>Размещение на дополнительном месте</w:t>
            </w:r>
            <w:r w:rsidRPr="00986DC4">
              <w:rPr>
                <w:rFonts w:ascii="Times New Roman" w:eastAsia="Times New Roman" w:hAnsi="Times New Roman" w:cs="Times New Roman"/>
                <w:u w:val="single"/>
              </w:rPr>
              <w:t>:</w:t>
            </w:r>
            <w:r w:rsidRPr="00986DC4">
              <w:rPr>
                <w:rFonts w:ascii="Times New Roman" w:eastAsia="Times New Roman" w:hAnsi="Times New Roman" w:cs="Times New Roman"/>
              </w:rPr>
              <w:t xml:space="preserve"> Дети с 3-х до 12 лет в одном номере с родителями – 50 % от стоимости основного места; Дети с 12 лет и взрослые – 70% от стоимости основного места. Одноместное размещение коэфф. - 2.</w:t>
            </w:r>
          </w:p>
          <w:p w:rsidR="00284702" w:rsidRPr="00986DC4" w:rsidRDefault="00284702" w:rsidP="008C53AE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</w:rPr>
            </w:pPr>
          </w:p>
        </w:tc>
      </w:tr>
    </w:tbl>
    <w:p w:rsidR="000151D6" w:rsidRDefault="000151D6" w:rsidP="000151D6"/>
    <w:p w:rsidR="00986DC4" w:rsidRPr="000151D6" w:rsidRDefault="00986DC4" w:rsidP="000151D6">
      <w:pPr>
        <w:pStyle w:val="1"/>
        <w:spacing w:before="0" w:after="0" w:line="240" w:lineRule="auto"/>
        <w:jc w:val="center"/>
        <w:rPr>
          <w:rFonts w:ascii="Times New Roman" w:hAnsi="Times New Roman"/>
          <w:color w:val="2E74B5"/>
        </w:rPr>
      </w:pPr>
      <w:bookmarkStart w:id="23" w:name="_Toc147314390"/>
      <w:r w:rsidRPr="000151D6">
        <w:rPr>
          <w:rFonts w:ascii="Times New Roman" w:hAnsi="Times New Roman"/>
          <w:color w:val="2E74B5"/>
        </w:rPr>
        <w:t>САНАТОРИЙ «АКТЁР»</w:t>
      </w:r>
      <w:bookmarkEnd w:id="21"/>
      <w:bookmarkEnd w:id="23"/>
    </w:p>
    <w:p w:rsidR="00986DC4" w:rsidRPr="00651972" w:rsidRDefault="00986DC4" w:rsidP="00986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</w:pPr>
      <w:r w:rsidRPr="00651972">
        <w:rPr>
          <w:rFonts w:ascii="Times New Roman" w:hAnsi="Times New Roman" w:cs="Times New Roman"/>
          <w:b/>
          <w:color w:val="000000"/>
          <w:kern w:val="1"/>
          <w:sz w:val="28"/>
          <w:szCs w:val="40"/>
        </w:rPr>
        <w:t xml:space="preserve">Новогодние каникулы БЕЗ банкета 4 дня/3 ночи </w:t>
      </w:r>
      <w:r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  <w:t>от 21</w:t>
      </w:r>
      <w:r w:rsidRPr="00651972"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  <w:t>0</w:t>
      </w:r>
      <w:r w:rsidRPr="00651972"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  <w:t>00 руб./чел./тур</w:t>
      </w:r>
    </w:p>
    <w:p w:rsidR="00986DC4" w:rsidRDefault="00986DC4" w:rsidP="00986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</w:pPr>
      <w:r w:rsidRPr="00651972">
        <w:rPr>
          <w:rFonts w:ascii="Times New Roman" w:hAnsi="Times New Roman" w:cs="Times New Roman"/>
          <w:b/>
          <w:color w:val="000000"/>
          <w:kern w:val="1"/>
          <w:sz w:val="28"/>
          <w:szCs w:val="40"/>
        </w:rPr>
        <w:t xml:space="preserve">тур 4 дня/3 ночи с банкетом и шоу программой </w:t>
      </w:r>
      <w:r w:rsidRPr="00651972"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  <w:t>36</w:t>
      </w:r>
      <w:r w:rsidRPr="00651972"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  <w:t>0</w:t>
      </w:r>
      <w:r w:rsidRPr="00651972"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  <w:t>00 руб./чел./тур</w:t>
      </w:r>
    </w:p>
    <w:tbl>
      <w:tblPr>
        <w:tblW w:w="10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3"/>
        <w:gridCol w:w="1645"/>
        <w:gridCol w:w="1645"/>
        <w:gridCol w:w="1645"/>
        <w:gridCol w:w="1645"/>
      </w:tblGrid>
      <w:tr w:rsidR="00986DC4" w:rsidRPr="00F00D38" w:rsidTr="002E768E">
        <w:trPr>
          <w:trHeight w:val="20"/>
          <w:jc w:val="center"/>
        </w:trPr>
        <w:tc>
          <w:tcPr>
            <w:tcW w:w="4053" w:type="dxa"/>
            <w:vMerge w:val="restart"/>
            <w:shd w:val="clear" w:color="auto" w:fill="DEEAF6"/>
            <w:vAlign w:val="center"/>
          </w:tcPr>
          <w:p w:rsidR="00986DC4" w:rsidRPr="00A15249" w:rsidRDefault="00986DC4" w:rsidP="002E768E">
            <w:pPr>
              <w:pStyle w:val="310"/>
              <w:jc w:val="center"/>
              <w:rPr>
                <w:b/>
                <w:sz w:val="22"/>
                <w:szCs w:val="22"/>
              </w:rPr>
            </w:pPr>
            <w:r w:rsidRPr="00A15249">
              <w:rPr>
                <w:b/>
                <w:sz w:val="22"/>
                <w:szCs w:val="22"/>
              </w:rPr>
              <w:t>Категория номера</w:t>
            </w:r>
          </w:p>
        </w:tc>
        <w:tc>
          <w:tcPr>
            <w:tcW w:w="6580" w:type="dxa"/>
            <w:gridSpan w:val="4"/>
            <w:shd w:val="clear" w:color="auto" w:fill="DEEAF6"/>
            <w:vAlign w:val="center"/>
          </w:tcPr>
          <w:p w:rsidR="00986DC4" w:rsidRPr="00A15249" w:rsidRDefault="00986DC4" w:rsidP="002E768E">
            <w:pPr>
              <w:pStyle w:val="310"/>
              <w:ind w:firstLine="0"/>
              <w:jc w:val="center"/>
              <w:rPr>
                <w:b/>
                <w:sz w:val="22"/>
                <w:szCs w:val="22"/>
              </w:rPr>
            </w:pPr>
            <w:r w:rsidRPr="00A15249">
              <w:rPr>
                <w:b/>
                <w:sz w:val="22"/>
                <w:szCs w:val="22"/>
              </w:rPr>
              <w:t>Стоимость на одного человека в сутки</w:t>
            </w:r>
          </w:p>
        </w:tc>
      </w:tr>
      <w:tr w:rsidR="00986DC4" w:rsidRPr="00F00D38" w:rsidTr="002E768E">
        <w:trPr>
          <w:trHeight w:val="20"/>
          <w:jc w:val="center"/>
        </w:trPr>
        <w:tc>
          <w:tcPr>
            <w:tcW w:w="4053" w:type="dxa"/>
            <w:vMerge/>
            <w:shd w:val="clear" w:color="auto" w:fill="DEEAF6"/>
            <w:vAlign w:val="center"/>
          </w:tcPr>
          <w:p w:rsidR="00986DC4" w:rsidRPr="00A15249" w:rsidRDefault="00986DC4" w:rsidP="002E768E">
            <w:pPr>
              <w:pStyle w:val="31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90" w:type="dxa"/>
            <w:gridSpan w:val="2"/>
            <w:shd w:val="clear" w:color="auto" w:fill="DEEAF6"/>
            <w:vAlign w:val="center"/>
          </w:tcPr>
          <w:p w:rsidR="00986DC4" w:rsidRPr="00A15249" w:rsidRDefault="00986DC4" w:rsidP="002E7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A15249">
              <w:rPr>
                <w:rFonts w:ascii="Times New Roman" w:hAnsi="Times New Roman" w:cs="Times New Roman"/>
                <w:b/>
                <w:lang w:eastAsia="ar-SA"/>
              </w:rPr>
              <w:t>Оздоровительная путевка</w:t>
            </w:r>
          </w:p>
          <w:p w:rsidR="00986DC4" w:rsidRPr="00A15249" w:rsidRDefault="00986DC4" w:rsidP="00986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A15249">
              <w:rPr>
                <w:rFonts w:ascii="Times New Roman" w:hAnsi="Times New Roman" w:cs="Times New Roman"/>
                <w:b/>
                <w:lang w:eastAsia="ar-SA"/>
              </w:rPr>
              <w:t>30.12.2</w:t>
            </w:r>
            <w:r>
              <w:rPr>
                <w:rFonts w:ascii="Times New Roman" w:hAnsi="Times New Roman" w:cs="Times New Roman"/>
                <w:b/>
                <w:lang w:eastAsia="ar-SA"/>
              </w:rPr>
              <w:t>3</w:t>
            </w:r>
            <w:r w:rsidRPr="00A15249">
              <w:rPr>
                <w:rFonts w:ascii="Times New Roman" w:hAnsi="Times New Roman" w:cs="Times New Roman"/>
                <w:b/>
                <w:lang w:eastAsia="ar-SA"/>
              </w:rPr>
              <w:t>-08.01.2</w:t>
            </w:r>
            <w:r>
              <w:rPr>
                <w:rFonts w:ascii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3290" w:type="dxa"/>
            <w:gridSpan w:val="2"/>
            <w:shd w:val="clear" w:color="auto" w:fill="DEEAF6"/>
            <w:vAlign w:val="center"/>
          </w:tcPr>
          <w:p w:rsidR="00986DC4" w:rsidRPr="00A15249" w:rsidRDefault="00986DC4" w:rsidP="002E7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A15249">
              <w:rPr>
                <w:rFonts w:ascii="Times New Roman" w:hAnsi="Times New Roman" w:cs="Times New Roman"/>
                <w:b/>
                <w:lang w:eastAsia="ar-SA"/>
              </w:rPr>
              <w:t>Санаторно-курортная путевка</w:t>
            </w:r>
          </w:p>
          <w:p w:rsidR="00986DC4" w:rsidRPr="00A15249" w:rsidRDefault="00986DC4" w:rsidP="00986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A15249">
              <w:rPr>
                <w:rFonts w:ascii="Times New Roman" w:hAnsi="Times New Roman" w:cs="Times New Roman"/>
                <w:b/>
                <w:lang w:eastAsia="ar-SA"/>
              </w:rPr>
              <w:t>30.12.2</w:t>
            </w:r>
            <w:r>
              <w:rPr>
                <w:rFonts w:ascii="Times New Roman" w:hAnsi="Times New Roman" w:cs="Times New Roman"/>
                <w:b/>
                <w:lang w:eastAsia="ar-SA"/>
              </w:rPr>
              <w:t>3</w:t>
            </w:r>
            <w:r w:rsidRPr="00A15249">
              <w:rPr>
                <w:rFonts w:ascii="Times New Roman" w:hAnsi="Times New Roman" w:cs="Times New Roman"/>
                <w:b/>
                <w:lang w:eastAsia="ar-SA"/>
              </w:rPr>
              <w:t>-08.01.2</w:t>
            </w:r>
            <w:r>
              <w:rPr>
                <w:rFonts w:ascii="Times New Roman" w:hAnsi="Times New Roman" w:cs="Times New Roman"/>
                <w:b/>
                <w:lang w:eastAsia="ar-SA"/>
              </w:rPr>
              <w:t>4</w:t>
            </w:r>
          </w:p>
        </w:tc>
      </w:tr>
      <w:tr w:rsidR="00986DC4" w:rsidRPr="00F00D38" w:rsidTr="002E768E">
        <w:trPr>
          <w:trHeight w:val="20"/>
          <w:jc w:val="center"/>
        </w:trPr>
        <w:tc>
          <w:tcPr>
            <w:tcW w:w="4053" w:type="dxa"/>
            <w:vMerge/>
            <w:shd w:val="clear" w:color="auto" w:fill="DEEAF6"/>
            <w:vAlign w:val="center"/>
          </w:tcPr>
          <w:p w:rsidR="00986DC4" w:rsidRPr="00A15249" w:rsidRDefault="00986DC4" w:rsidP="002E768E">
            <w:pPr>
              <w:pStyle w:val="31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DEEAF6"/>
            <w:vAlign w:val="center"/>
          </w:tcPr>
          <w:p w:rsidR="00986DC4" w:rsidRPr="00A15249" w:rsidRDefault="00986DC4" w:rsidP="002E768E">
            <w:pPr>
              <w:pStyle w:val="310"/>
              <w:ind w:firstLine="0"/>
              <w:jc w:val="center"/>
              <w:rPr>
                <w:b/>
                <w:sz w:val="22"/>
                <w:szCs w:val="22"/>
              </w:rPr>
            </w:pPr>
            <w:r w:rsidRPr="00A15249">
              <w:rPr>
                <w:b/>
                <w:sz w:val="22"/>
                <w:szCs w:val="22"/>
              </w:rPr>
              <w:t>2 чел.</w:t>
            </w:r>
          </w:p>
        </w:tc>
        <w:tc>
          <w:tcPr>
            <w:tcW w:w="1645" w:type="dxa"/>
            <w:shd w:val="clear" w:color="auto" w:fill="DEEAF6"/>
            <w:vAlign w:val="center"/>
          </w:tcPr>
          <w:p w:rsidR="00986DC4" w:rsidRPr="00A15249" w:rsidRDefault="00986DC4" w:rsidP="002E768E">
            <w:pPr>
              <w:pStyle w:val="310"/>
              <w:ind w:firstLine="0"/>
              <w:jc w:val="center"/>
              <w:rPr>
                <w:b/>
                <w:sz w:val="22"/>
                <w:szCs w:val="22"/>
              </w:rPr>
            </w:pPr>
            <w:r w:rsidRPr="00A15249">
              <w:rPr>
                <w:b/>
                <w:sz w:val="22"/>
                <w:szCs w:val="22"/>
              </w:rPr>
              <w:t>1 чел.</w:t>
            </w:r>
          </w:p>
        </w:tc>
        <w:tc>
          <w:tcPr>
            <w:tcW w:w="1645" w:type="dxa"/>
            <w:shd w:val="clear" w:color="auto" w:fill="DEEAF6"/>
            <w:vAlign w:val="center"/>
          </w:tcPr>
          <w:p w:rsidR="00986DC4" w:rsidRPr="00A15249" w:rsidRDefault="00986DC4" w:rsidP="002E768E">
            <w:pPr>
              <w:pStyle w:val="310"/>
              <w:ind w:firstLine="0"/>
              <w:jc w:val="center"/>
              <w:rPr>
                <w:b/>
                <w:sz w:val="22"/>
                <w:szCs w:val="22"/>
              </w:rPr>
            </w:pPr>
            <w:r w:rsidRPr="00A15249">
              <w:rPr>
                <w:b/>
                <w:sz w:val="22"/>
                <w:szCs w:val="22"/>
              </w:rPr>
              <w:t>2 чел.</w:t>
            </w:r>
          </w:p>
        </w:tc>
        <w:tc>
          <w:tcPr>
            <w:tcW w:w="1645" w:type="dxa"/>
            <w:shd w:val="clear" w:color="auto" w:fill="DEEAF6"/>
            <w:vAlign w:val="center"/>
          </w:tcPr>
          <w:p w:rsidR="00986DC4" w:rsidRPr="00A15249" w:rsidRDefault="00986DC4" w:rsidP="002E768E">
            <w:pPr>
              <w:pStyle w:val="310"/>
              <w:ind w:firstLine="0"/>
              <w:jc w:val="center"/>
              <w:rPr>
                <w:b/>
                <w:sz w:val="22"/>
                <w:szCs w:val="22"/>
              </w:rPr>
            </w:pPr>
            <w:r w:rsidRPr="00A15249">
              <w:rPr>
                <w:b/>
                <w:sz w:val="22"/>
                <w:szCs w:val="22"/>
              </w:rPr>
              <w:t>1 чел.</w:t>
            </w:r>
          </w:p>
        </w:tc>
      </w:tr>
      <w:tr w:rsidR="00986DC4" w:rsidRPr="00F00D38" w:rsidTr="002E768E">
        <w:trPr>
          <w:trHeight w:val="20"/>
          <w:jc w:val="center"/>
        </w:trPr>
        <w:tc>
          <w:tcPr>
            <w:tcW w:w="4053" w:type="dxa"/>
            <w:shd w:val="clear" w:color="auto" w:fill="auto"/>
            <w:vAlign w:val="center"/>
          </w:tcPr>
          <w:p w:rsidR="00986DC4" w:rsidRPr="00703989" w:rsidRDefault="00986DC4" w:rsidP="002E768E">
            <w:pPr>
              <w:pStyle w:val="310"/>
              <w:ind w:firstLine="0"/>
              <w:rPr>
                <w:b/>
                <w:sz w:val="22"/>
                <w:szCs w:val="22"/>
              </w:rPr>
            </w:pPr>
            <w:r w:rsidRPr="00703989">
              <w:rPr>
                <w:b/>
                <w:sz w:val="22"/>
                <w:szCs w:val="22"/>
              </w:rPr>
              <w:t>Одноместный номер (без балкона)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86DC4" w:rsidRPr="005B6C8A" w:rsidRDefault="00986DC4" w:rsidP="002E7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986DC4" w:rsidRPr="005B6C8A" w:rsidRDefault="00986DC4" w:rsidP="002E7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7500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86DC4" w:rsidRPr="005B6C8A" w:rsidRDefault="00986DC4" w:rsidP="002E7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986DC4" w:rsidRPr="005B6C8A" w:rsidRDefault="00986DC4" w:rsidP="00986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6C8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8500</w:t>
            </w:r>
          </w:p>
        </w:tc>
      </w:tr>
      <w:tr w:rsidR="00986DC4" w:rsidRPr="00F00D38" w:rsidTr="002E768E">
        <w:trPr>
          <w:trHeight w:val="20"/>
          <w:jc w:val="center"/>
        </w:trPr>
        <w:tc>
          <w:tcPr>
            <w:tcW w:w="4053" w:type="dxa"/>
            <w:shd w:val="clear" w:color="auto" w:fill="auto"/>
            <w:vAlign w:val="center"/>
          </w:tcPr>
          <w:p w:rsidR="00986DC4" w:rsidRPr="00703989" w:rsidRDefault="00986DC4" w:rsidP="00986DC4">
            <w:pPr>
              <w:pStyle w:val="310"/>
              <w:ind w:firstLine="0"/>
              <w:rPr>
                <w:b/>
                <w:sz w:val="22"/>
                <w:szCs w:val="22"/>
              </w:rPr>
            </w:pPr>
            <w:r w:rsidRPr="00703989">
              <w:rPr>
                <w:b/>
                <w:sz w:val="22"/>
                <w:szCs w:val="22"/>
              </w:rPr>
              <w:t>Двухместный номер (без. доп.места)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86DC4" w:rsidRPr="00986DC4" w:rsidRDefault="00986DC4" w:rsidP="00986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86DC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7000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86DC4" w:rsidRPr="00986DC4" w:rsidRDefault="00986DC4" w:rsidP="00986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86DC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10500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86DC4" w:rsidRPr="00986DC4" w:rsidRDefault="00986DC4" w:rsidP="00986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86DC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7500</w:t>
            </w:r>
          </w:p>
        </w:tc>
        <w:tc>
          <w:tcPr>
            <w:tcW w:w="1645" w:type="dxa"/>
            <w:vAlign w:val="center"/>
          </w:tcPr>
          <w:p w:rsidR="00986DC4" w:rsidRPr="00986DC4" w:rsidRDefault="00986DC4" w:rsidP="00986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86DC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11250</w:t>
            </w:r>
          </w:p>
        </w:tc>
      </w:tr>
      <w:tr w:rsidR="00986DC4" w:rsidRPr="00F00D38" w:rsidTr="002E768E">
        <w:trPr>
          <w:trHeight w:val="20"/>
          <w:jc w:val="center"/>
        </w:trPr>
        <w:tc>
          <w:tcPr>
            <w:tcW w:w="4053" w:type="dxa"/>
            <w:shd w:val="clear" w:color="auto" w:fill="auto"/>
            <w:vAlign w:val="center"/>
          </w:tcPr>
          <w:p w:rsidR="00986DC4" w:rsidRPr="00703989" w:rsidRDefault="00986DC4" w:rsidP="00986DC4">
            <w:pPr>
              <w:pStyle w:val="310"/>
              <w:ind w:firstLine="0"/>
              <w:rPr>
                <w:b/>
                <w:sz w:val="22"/>
                <w:szCs w:val="22"/>
              </w:rPr>
            </w:pPr>
            <w:r w:rsidRPr="00703989">
              <w:rPr>
                <w:b/>
                <w:sz w:val="22"/>
                <w:szCs w:val="22"/>
              </w:rPr>
              <w:t>Двухместный номер Комфорт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86DC4" w:rsidRPr="00986DC4" w:rsidRDefault="00986DC4" w:rsidP="00986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86DC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7600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86DC4" w:rsidRPr="00986DC4" w:rsidRDefault="00986DC4" w:rsidP="00986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86DC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11400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86DC4" w:rsidRPr="00986DC4" w:rsidRDefault="00986DC4" w:rsidP="00986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86DC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8100</w:t>
            </w:r>
          </w:p>
        </w:tc>
        <w:tc>
          <w:tcPr>
            <w:tcW w:w="1645" w:type="dxa"/>
            <w:vAlign w:val="center"/>
          </w:tcPr>
          <w:p w:rsidR="00986DC4" w:rsidRPr="00986DC4" w:rsidRDefault="00986DC4" w:rsidP="00986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86DC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12200</w:t>
            </w:r>
          </w:p>
        </w:tc>
      </w:tr>
      <w:tr w:rsidR="00986DC4" w:rsidRPr="00F00D38" w:rsidTr="002E768E">
        <w:trPr>
          <w:trHeight w:val="20"/>
          <w:jc w:val="center"/>
        </w:trPr>
        <w:tc>
          <w:tcPr>
            <w:tcW w:w="4053" w:type="dxa"/>
            <w:shd w:val="clear" w:color="auto" w:fill="auto"/>
            <w:vAlign w:val="center"/>
          </w:tcPr>
          <w:p w:rsidR="00986DC4" w:rsidRPr="00703989" w:rsidRDefault="00986DC4" w:rsidP="00986DC4">
            <w:pPr>
              <w:pStyle w:val="310"/>
              <w:ind w:firstLine="0"/>
              <w:rPr>
                <w:b/>
                <w:sz w:val="22"/>
                <w:szCs w:val="22"/>
              </w:rPr>
            </w:pPr>
            <w:r w:rsidRPr="00703989">
              <w:rPr>
                <w:b/>
                <w:sz w:val="22"/>
                <w:szCs w:val="22"/>
              </w:rPr>
              <w:t>Двухкомнатный Семейный номер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86DC4" w:rsidRPr="00986DC4" w:rsidRDefault="00986DC4" w:rsidP="00986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86DC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9800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86DC4" w:rsidRPr="00986DC4" w:rsidRDefault="00986DC4" w:rsidP="00986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86DC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14700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86DC4" w:rsidRPr="00986DC4" w:rsidRDefault="00986DC4" w:rsidP="00986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86DC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10300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86DC4" w:rsidRPr="00986DC4" w:rsidRDefault="00986DC4" w:rsidP="00986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86DC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15400</w:t>
            </w:r>
          </w:p>
        </w:tc>
      </w:tr>
      <w:tr w:rsidR="00986DC4" w:rsidRPr="00F00D38" w:rsidTr="002E768E">
        <w:trPr>
          <w:trHeight w:val="20"/>
          <w:jc w:val="center"/>
        </w:trPr>
        <w:tc>
          <w:tcPr>
            <w:tcW w:w="10633" w:type="dxa"/>
            <w:gridSpan w:val="5"/>
            <w:shd w:val="clear" w:color="auto" w:fill="DEEAF6"/>
            <w:vAlign w:val="center"/>
          </w:tcPr>
          <w:p w:rsidR="00986DC4" w:rsidRDefault="00986DC4" w:rsidP="00986DC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03989">
              <w:rPr>
                <w:rFonts w:ascii="Times New Roman" w:eastAsia="Times New Roman" w:hAnsi="Times New Roman" w:cs="Times New Roman"/>
                <w:sz w:val="20"/>
              </w:rPr>
              <w:t xml:space="preserve">Расчетный час: заезд в 13:00, выезд в 11:00. </w:t>
            </w:r>
          </w:p>
          <w:p w:rsidR="00986DC4" w:rsidRPr="00703989" w:rsidRDefault="00986DC4" w:rsidP="00986DC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03989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В стоимость включено</w:t>
            </w:r>
            <w:r w:rsidRPr="00703989">
              <w:rPr>
                <w:rFonts w:ascii="Times New Roman" w:eastAsia="Times New Roman" w:hAnsi="Times New Roman" w:cs="Times New Roman"/>
                <w:sz w:val="20"/>
              </w:rPr>
              <w:t xml:space="preserve">: проживание, трехразовое питание «шведский стол», приветственный коктейль (30.12 или 31.12), Новогоднее представление с Дедом Морозом и Снегурочкой, конкурсы, розыгрыши, сладкие подарки для детей до 14 лет, постновогодний Бранч </w:t>
            </w:r>
            <w:r>
              <w:rPr>
                <w:rFonts w:ascii="Times New Roman" w:eastAsia="Times New Roman" w:hAnsi="Times New Roman" w:cs="Times New Roman"/>
                <w:sz w:val="20"/>
              </w:rPr>
              <w:t>1 января</w:t>
            </w:r>
            <w:r w:rsidRPr="00703989">
              <w:rPr>
                <w:rFonts w:ascii="Times New Roman" w:eastAsia="Times New Roman" w:hAnsi="Times New Roman" w:cs="Times New Roman"/>
                <w:sz w:val="20"/>
              </w:rPr>
              <w:t xml:space="preserve">, ежедневные развлекательные программы для детей и взрослых,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многофункциональная спортивная площадка, тренажерный зал, </w:t>
            </w:r>
            <w:r w:rsidRPr="00703989">
              <w:rPr>
                <w:rFonts w:ascii="Times New Roman" w:eastAsia="Times New Roman" w:hAnsi="Times New Roman" w:cs="Times New Roman"/>
                <w:sz w:val="20"/>
              </w:rPr>
              <w:t>пользование бассейном с подогреваемой морской водой (1 посещение в день*), камера хранения, охраняемая парковка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703989">
              <w:rPr>
                <w:rFonts w:ascii="Times New Roman" w:eastAsia="Times New Roman" w:hAnsi="Times New Roman" w:cs="Times New Roman"/>
                <w:sz w:val="20"/>
              </w:rPr>
              <w:t>услуги детско</w:t>
            </w:r>
            <w:r>
              <w:rPr>
                <w:rFonts w:ascii="Times New Roman" w:eastAsia="Times New Roman" w:hAnsi="Times New Roman" w:cs="Times New Roman"/>
                <w:sz w:val="20"/>
              </w:rPr>
              <w:t>го</w:t>
            </w:r>
            <w:r w:rsidRPr="00703989">
              <w:rPr>
                <w:rFonts w:ascii="Times New Roman" w:eastAsia="Times New Roman" w:hAnsi="Times New Roman" w:cs="Times New Roman"/>
                <w:sz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0"/>
              </w:rPr>
              <w:t>луба Актерикус оздоровительные или санаторно-курортные услуги в зависимости от выбранного тарифа</w:t>
            </w:r>
            <w:r w:rsidRPr="00703989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986DC4" w:rsidRPr="00703989" w:rsidRDefault="00986DC4" w:rsidP="00986DC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03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Размещение на доп. месте: </w:t>
            </w:r>
            <w:r w:rsidRPr="00703989">
              <w:rPr>
                <w:rFonts w:ascii="Times New Roman" w:hAnsi="Times New Roman" w:cs="Times New Roman"/>
                <w:sz w:val="20"/>
              </w:rPr>
              <w:t xml:space="preserve">Дети от 0 до 2-х лет без доп/места принимаются бесплатно, с обязательной </w:t>
            </w:r>
            <w:r>
              <w:rPr>
                <w:rFonts w:ascii="Times New Roman" w:hAnsi="Times New Roman" w:cs="Times New Roman"/>
                <w:sz w:val="20"/>
              </w:rPr>
              <w:t>доплатой при заезде - 8</w:t>
            </w:r>
            <w:r w:rsidRPr="00703989">
              <w:rPr>
                <w:rFonts w:ascii="Times New Roman" w:hAnsi="Times New Roman" w:cs="Times New Roman"/>
                <w:sz w:val="20"/>
              </w:rPr>
              <w:t>00 руб. в сутки.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03989">
              <w:rPr>
                <w:rFonts w:ascii="Times New Roman" w:hAnsi="Times New Roman" w:cs="Times New Roman"/>
                <w:sz w:val="20"/>
              </w:rPr>
              <w:t>Дети от 2-х до 4-х лет без доп/места принимаются бесплатно, с обязательной доплатой при заезде - 1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703989">
              <w:rPr>
                <w:rFonts w:ascii="Times New Roman" w:hAnsi="Times New Roman" w:cs="Times New Roman"/>
                <w:sz w:val="20"/>
              </w:rPr>
              <w:t>00 руб. в сутки.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03989">
              <w:rPr>
                <w:rFonts w:ascii="Times New Roman" w:hAnsi="Times New Roman" w:cs="Times New Roman"/>
                <w:sz w:val="20"/>
              </w:rPr>
              <w:t>Дети от 4 до 12 лет на дополнительное место - 50% от стоимости основного места.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03989">
              <w:rPr>
                <w:rFonts w:ascii="Times New Roman" w:hAnsi="Times New Roman" w:cs="Times New Roman"/>
                <w:sz w:val="20"/>
              </w:rPr>
              <w:t>Дети от 12 лет и старше - 70% от стоимости основного места.</w:t>
            </w:r>
          </w:p>
          <w:p w:rsidR="00986DC4" w:rsidRPr="00703989" w:rsidRDefault="00986DC4" w:rsidP="00986DC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03989">
              <w:rPr>
                <w:rFonts w:ascii="Times New Roman" w:eastAsia="Times New Roman" w:hAnsi="Times New Roman" w:cs="Times New Roman"/>
                <w:b/>
                <w:sz w:val="20"/>
              </w:rPr>
              <w:t>Стоимость новогоднего банкета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986DC4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(обязательная услуга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при наличии мест</w:t>
            </w:r>
            <w:r w:rsidRPr="00986DC4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):</w:t>
            </w:r>
            <w:r w:rsidRPr="00703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703989">
              <w:rPr>
                <w:rFonts w:ascii="Times New Roman" w:eastAsia="Times New Roman" w:hAnsi="Times New Roman" w:cs="Times New Roman"/>
                <w:sz w:val="20"/>
              </w:rPr>
              <w:t xml:space="preserve">для взрослых и детей с 12 лет </w:t>
            </w:r>
            <w:r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7039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08705A">
              <w:rPr>
                <w:rFonts w:ascii="Times New Roman" w:eastAsia="Times New Roman" w:hAnsi="Times New Roman" w:cs="Times New Roman"/>
                <w:sz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000</w:t>
            </w:r>
            <w:r w:rsidRPr="00703989">
              <w:rPr>
                <w:rFonts w:ascii="Times New Roman" w:eastAsia="Times New Roman" w:hAnsi="Times New Roman" w:cs="Times New Roman"/>
                <w:sz w:val="20"/>
              </w:rPr>
              <w:t xml:space="preserve"> рублей; </w:t>
            </w:r>
            <w:r w:rsidRPr="00703989">
              <w:rPr>
                <w:rFonts w:ascii="Times New Roman" w:hAnsi="Times New Roman" w:cs="Times New Roman"/>
                <w:sz w:val="20"/>
              </w:rPr>
              <w:t xml:space="preserve">Ребенок с 4-11 лет - </w:t>
            </w:r>
            <w:r w:rsidR="0008705A">
              <w:rPr>
                <w:rFonts w:ascii="Times New Roman" w:hAnsi="Times New Roman" w:cs="Times New Roman"/>
                <w:sz w:val="20"/>
              </w:rPr>
              <w:t>90</w:t>
            </w:r>
            <w:r>
              <w:rPr>
                <w:rFonts w:ascii="Times New Roman" w:hAnsi="Times New Roman" w:cs="Times New Roman"/>
                <w:sz w:val="20"/>
              </w:rPr>
              <w:t>00</w:t>
            </w:r>
            <w:r w:rsidRPr="00703989">
              <w:rPr>
                <w:rFonts w:ascii="Times New Roman" w:hAnsi="Times New Roman" w:cs="Times New Roman"/>
                <w:sz w:val="20"/>
              </w:rPr>
              <w:t xml:space="preserve"> рублей, Ребенок с 0 – 3 года бесплатно без предоставления места за столом.</w:t>
            </w:r>
          </w:p>
          <w:p w:rsidR="00986DC4" w:rsidRPr="00703989" w:rsidRDefault="00986DC4" w:rsidP="00986DC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03989">
              <w:rPr>
                <w:rFonts w:ascii="Times New Roman" w:eastAsia="Times New Roman" w:hAnsi="Times New Roman" w:cs="Times New Roman"/>
                <w:b/>
                <w:sz w:val="20"/>
              </w:rPr>
              <w:t>Минимальный срок бронирования: 4 дня / 3 ночи, санаторно-курортное лечение назначается от 7 суток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(наличие санаторно-курортной карты обязательно)</w:t>
            </w:r>
            <w:r w:rsidRPr="00703989">
              <w:rPr>
                <w:rFonts w:ascii="Times New Roman" w:eastAsia="Times New Roman" w:hAnsi="Times New Roman" w:cs="Times New Roman"/>
                <w:b/>
                <w:sz w:val="20"/>
              </w:rPr>
              <w:t>.  Детям лечение назначается с 4 лет.</w:t>
            </w:r>
          </w:p>
          <w:p w:rsidR="00986DC4" w:rsidRDefault="00986DC4" w:rsidP="00986DC4">
            <w:pPr>
              <w:pStyle w:val="310"/>
              <w:ind w:firstLine="0"/>
              <w:rPr>
                <w:b/>
                <w:bCs/>
                <w:sz w:val="20"/>
              </w:rPr>
            </w:pPr>
          </w:p>
          <w:p w:rsidR="005F1D94" w:rsidRPr="00703989" w:rsidRDefault="005F1D94" w:rsidP="00986DC4">
            <w:pPr>
              <w:pStyle w:val="310"/>
              <w:ind w:firstLine="0"/>
              <w:rPr>
                <w:sz w:val="20"/>
                <w:szCs w:val="22"/>
              </w:rPr>
            </w:pPr>
          </w:p>
        </w:tc>
      </w:tr>
    </w:tbl>
    <w:p w:rsidR="00986DC4" w:rsidRDefault="00986DC4" w:rsidP="00A35B92"/>
    <w:p w:rsidR="002B40AA" w:rsidRPr="002B40AA" w:rsidRDefault="002B40AA" w:rsidP="00A54D4E">
      <w:pPr>
        <w:pStyle w:val="1"/>
        <w:spacing w:before="0" w:after="0" w:line="240" w:lineRule="auto"/>
        <w:jc w:val="center"/>
        <w:rPr>
          <w:rFonts w:ascii="Times New Roman" w:hAnsi="Times New Roman"/>
          <w:color w:val="2E74B5"/>
        </w:rPr>
      </w:pPr>
      <w:bookmarkStart w:id="24" w:name="_Toc147314391"/>
      <w:bookmarkEnd w:id="19"/>
      <w:r w:rsidRPr="002B40AA">
        <w:rPr>
          <w:rFonts w:ascii="Times New Roman" w:hAnsi="Times New Roman"/>
          <w:color w:val="2E74B5"/>
        </w:rPr>
        <w:lastRenderedPageBreak/>
        <w:t>САНАТОРИЙ «</w:t>
      </w:r>
      <w:r>
        <w:rPr>
          <w:rFonts w:ascii="Times New Roman" w:hAnsi="Times New Roman"/>
          <w:color w:val="2E74B5"/>
        </w:rPr>
        <w:t>ЗАПОЛЯРЬЕ</w:t>
      </w:r>
      <w:r w:rsidRPr="002B40AA">
        <w:rPr>
          <w:rFonts w:ascii="Times New Roman" w:hAnsi="Times New Roman"/>
          <w:color w:val="2E74B5"/>
        </w:rPr>
        <w:t>»</w:t>
      </w:r>
      <w:bookmarkEnd w:id="24"/>
    </w:p>
    <w:p w:rsidR="002B40AA" w:rsidRPr="00703989" w:rsidRDefault="002B40AA" w:rsidP="002B4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</w:pPr>
      <w:r w:rsidRPr="00703989">
        <w:rPr>
          <w:rFonts w:ascii="Times New Roman" w:hAnsi="Times New Roman" w:cs="Times New Roman"/>
          <w:b/>
          <w:color w:val="000000"/>
          <w:kern w:val="1"/>
          <w:sz w:val="28"/>
          <w:szCs w:val="40"/>
        </w:rPr>
        <w:t xml:space="preserve">Новогодние каникулы БЕЗ банкета </w:t>
      </w:r>
      <w:r>
        <w:rPr>
          <w:rFonts w:ascii="Times New Roman" w:hAnsi="Times New Roman" w:cs="Times New Roman"/>
          <w:b/>
          <w:color w:val="000000"/>
          <w:kern w:val="1"/>
          <w:sz w:val="28"/>
          <w:szCs w:val="40"/>
        </w:rPr>
        <w:t>5 дней/4 ночи</w:t>
      </w:r>
      <w:r w:rsidRPr="00703989">
        <w:rPr>
          <w:rFonts w:ascii="Times New Roman" w:hAnsi="Times New Roman" w:cs="Times New Roman"/>
          <w:b/>
          <w:color w:val="000000"/>
          <w:kern w:val="1"/>
          <w:sz w:val="28"/>
          <w:szCs w:val="40"/>
        </w:rPr>
        <w:t xml:space="preserve"> </w:t>
      </w:r>
      <w:r w:rsidRPr="00703989"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  <w:t>29</w:t>
      </w:r>
      <w:r w:rsidRPr="00703989"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  <w:t>2</w:t>
      </w:r>
      <w:r w:rsidRPr="00703989"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  <w:t>00</w:t>
      </w:r>
      <w:r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  <w:t xml:space="preserve"> руб./чел./тур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828"/>
        <w:gridCol w:w="1828"/>
        <w:gridCol w:w="1828"/>
        <w:gridCol w:w="1829"/>
      </w:tblGrid>
      <w:tr w:rsidR="002B40AA" w:rsidRPr="00E24472" w:rsidTr="00E24472">
        <w:tc>
          <w:tcPr>
            <w:tcW w:w="3369" w:type="dxa"/>
            <w:vMerge w:val="restart"/>
            <w:shd w:val="clear" w:color="auto" w:fill="DEEAF6"/>
            <w:vAlign w:val="center"/>
          </w:tcPr>
          <w:p w:rsidR="002B40AA" w:rsidRPr="00E24472" w:rsidRDefault="002B40AA" w:rsidP="00E244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472">
              <w:rPr>
                <w:rFonts w:ascii="Times New Roman" w:hAnsi="Times New Roman" w:cs="Times New Roman"/>
                <w:b/>
              </w:rPr>
              <w:t>Категория номера</w:t>
            </w:r>
          </w:p>
        </w:tc>
        <w:tc>
          <w:tcPr>
            <w:tcW w:w="7313" w:type="dxa"/>
            <w:gridSpan w:val="4"/>
            <w:shd w:val="clear" w:color="auto" w:fill="DEEAF6"/>
            <w:vAlign w:val="center"/>
          </w:tcPr>
          <w:p w:rsidR="002B40AA" w:rsidRPr="00E24472" w:rsidRDefault="002B40AA" w:rsidP="00E24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4472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Цена на руб./чел/сутки</w:t>
            </w:r>
          </w:p>
        </w:tc>
      </w:tr>
      <w:tr w:rsidR="002B40AA" w:rsidRPr="00E24472" w:rsidTr="00E24472">
        <w:tc>
          <w:tcPr>
            <w:tcW w:w="3369" w:type="dxa"/>
            <w:vMerge/>
            <w:shd w:val="clear" w:color="auto" w:fill="DEEAF6"/>
          </w:tcPr>
          <w:p w:rsidR="002B40AA" w:rsidRPr="00E24472" w:rsidRDefault="002B40AA" w:rsidP="00E244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6" w:type="dxa"/>
            <w:gridSpan w:val="2"/>
            <w:shd w:val="clear" w:color="auto" w:fill="DEEAF6"/>
          </w:tcPr>
          <w:p w:rsidR="002B40AA" w:rsidRPr="00E24472" w:rsidRDefault="002B40AA" w:rsidP="00E24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4472">
              <w:rPr>
                <w:rFonts w:ascii="Times New Roman" w:hAnsi="Times New Roman" w:cs="Times New Roman"/>
                <w:b/>
              </w:rPr>
              <w:t>Оздоровительная путевка</w:t>
            </w:r>
          </w:p>
        </w:tc>
        <w:tc>
          <w:tcPr>
            <w:tcW w:w="3657" w:type="dxa"/>
            <w:gridSpan w:val="2"/>
            <w:shd w:val="clear" w:color="auto" w:fill="DEEAF6"/>
          </w:tcPr>
          <w:p w:rsidR="002B40AA" w:rsidRPr="00E24472" w:rsidRDefault="002B40AA" w:rsidP="00E24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4472">
              <w:rPr>
                <w:rFonts w:ascii="Times New Roman" w:hAnsi="Times New Roman" w:cs="Times New Roman"/>
                <w:b/>
              </w:rPr>
              <w:t>Путевка с лечением</w:t>
            </w:r>
          </w:p>
        </w:tc>
      </w:tr>
      <w:tr w:rsidR="002B40AA" w:rsidRPr="00E24472" w:rsidTr="00E24472">
        <w:tc>
          <w:tcPr>
            <w:tcW w:w="3369" w:type="dxa"/>
            <w:vMerge/>
            <w:shd w:val="clear" w:color="auto" w:fill="DEEAF6"/>
          </w:tcPr>
          <w:p w:rsidR="002B40AA" w:rsidRPr="00E24472" w:rsidRDefault="002B40AA" w:rsidP="00E244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8" w:type="dxa"/>
            <w:shd w:val="clear" w:color="auto" w:fill="DEEAF6"/>
          </w:tcPr>
          <w:p w:rsidR="002B40AA" w:rsidRPr="00E24472" w:rsidRDefault="002B40AA" w:rsidP="00E24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4472">
              <w:rPr>
                <w:rFonts w:ascii="Times New Roman" w:hAnsi="Times New Roman" w:cs="Times New Roman"/>
                <w:b/>
              </w:rPr>
              <w:t>30.12.23-07.01.24</w:t>
            </w:r>
          </w:p>
        </w:tc>
        <w:tc>
          <w:tcPr>
            <w:tcW w:w="1828" w:type="dxa"/>
            <w:shd w:val="clear" w:color="auto" w:fill="DEEAF6"/>
          </w:tcPr>
          <w:p w:rsidR="002B40AA" w:rsidRPr="00E24472" w:rsidRDefault="002B40AA" w:rsidP="00E24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4472">
              <w:rPr>
                <w:rFonts w:ascii="Times New Roman" w:hAnsi="Times New Roman" w:cs="Times New Roman"/>
                <w:b/>
              </w:rPr>
              <w:t>08.01.24-30.04.24</w:t>
            </w:r>
          </w:p>
        </w:tc>
        <w:tc>
          <w:tcPr>
            <w:tcW w:w="1828" w:type="dxa"/>
            <w:shd w:val="clear" w:color="auto" w:fill="DEEAF6"/>
          </w:tcPr>
          <w:p w:rsidR="002B40AA" w:rsidRPr="00E24472" w:rsidRDefault="002B40AA" w:rsidP="00E24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4472">
              <w:rPr>
                <w:rFonts w:ascii="Times New Roman" w:hAnsi="Times New Roman" w:cs="Times New Roman"/>
                <w:b/>
              </w:rPr>
              <w:t>30.12.23-07.01.24</w:t>
            </w:r>
          </w:p>
        </w:tc>
        <w:tc>
          <w:tcPr>
            <w:tcW w:w="1829" w:type="dxa"/>
            <w:shd w:val="clear" w:color="auto" w:fill="DEEAF6"/>
          </w:tcPr>
          <w:p w:rsidR="002B40AA" w:rsidRPr="00E24472" w:rsidRDefault="002B40AA" w:rsidP="00E24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4472">
              <w:rPr>
                <w:rFonts w:ascii="Times New Roman" w:hAnsi="Times New Roman" w:cs="Times New Roman"/>
                <w:b/>
              </w:rPr>
              <w:t>08.01.24-30.04.24</w:t>
            </w:r>
          </w:p>
        </w:tc>
      </w:tr>
      <w:tr w:rsidR="002B40AA" w:rsidRPr="00E24472" w:rsidTr="00E24472">
        <w:tc>
          <w:tcPr>
            <w:tcW w:w="3369" w:type="dxa"/>
            <w:shd w:val="clear" w:color="auto" w:fill="auto"/>
          </w:tcPr>
          <w:p w:rsidR="002B40AA" w:rsidRPr="00E24472" w:rsidRDefault="002B40AA" w:rsidP="00E244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472">
              <w:rPr>
                <w:rFonts w:ascii="Times New Roman" w:hAnsi="Times New Roman" w:cs="Times New Roman"/>
                <w:b/>
              </w:rPr>
              <w:t>Стандарт Корпус 5, 6, 7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2B40AA" w:rsidRPr="00E24472" w:rsidRDefault="002B40AA" w:rsidP="00E24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4472">
              <w:rPr>
                <w:rFonts w:ascii="Times New Roman" w:hAnsi="Times New Roman" w:cs="Times New Roman"/>
                <w:b/>
                <w:sz w:val="24"/>
              </w:rPr>
              <w:t>7300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2B40AA" w:rsidRPr="00E24472" w:rsidRDefault="002B40AA" w:rsidP="00E24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4472">
              <w:rPr>
                <w:rFonts w:ascii="Times New Roman" w:hAnsi="Times New Roman" w:cs="Times New Roman"/>
                <w:b/>
                <w:sz w:val="24"/>
              </w:rPr>
              <w:t>4700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2B40AA" w:rsidRPr="00E24472" w:rsidRDefault="002B40AA" w:rsidP="00E24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4472">
              <w:rPr>
                <w:rFonts w:ascii="Times New Roman" w:hAnsi="Times New Roman" w:cs="Times New Roman"/>
                <w:b/>
                <w:sz w:val="24"/>
              </w:rPr>
              <w:t>8300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B40AA" w:rsidRPr="00E24472" w:rsidRDefault="002B40AA" w:rsidP="00E24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4472">
              <w:rPr>
                <w:rFonts w:ascii="Times New Roman" w:hAnsi="Times New Roman" w:cs="Times New Roman"/>
                <w:b/>
                <w:sz w:val="24"/>
              </w:rPr>
              <w:t>5700</w:t>
            </w:r>
          </w:p>
        </w:tc>
      </w:tr>
      <w:tr w:rsidR="002B40AA" w:rsidRPr="00E24472" w:rsidTr="00E24472">
        <w:tc>
          <w:tcPr>
            <w:tcW w:w="3369" w:type="dxa"/>
            <w:shd w:val="clear" w:color="auto" w:fill="auto"/>
          </w:tcPr>
          <w:p w:rsidR="002B40AA" w:rsidRPr="00E24472" w:rsidRDefault="002B40AA" w:rsidP="00E244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472">
              <w:rPr>
                <w:rFonts w:ascii="Times New Roman" w:hAnsi="Times New Roman" w:cs="Times New Roman"/>
                <w:b/>
              </w:rPr>
              <w:t>Стандарт (вид на море) Корпус 5, 6, 7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2B40AA" w:rsidRPr="00E24472" w:rsidRDefault="002B40AA" w:rsidP="00E24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4472">
              <w:rPr>
                <w:rFonts w:ascii="Times New Roman" w:hAnsi="Times New Roman" w:cs="Times New Roman"/>
                <w:b/>
                <w:sz w:val="24"/>
              </w:rPr>
              <w:t>8000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2B40AA" w:rsidRPr="00E24472" w:rsidRDefault="002B40AA" w:rsidP="00E24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4472">
              <w:rPr>
                <w:rFonts w:ascii="Times New Roman" w:hAnsi="Times New Roman" w:cs="Times New Roman"/>
                <w:b/>
                <w:sz w:val="24"/>
              </w:rPr>
              <w:t>5700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2B40AA" w:rsidRPr="00E24472" w:rsidRDefault="002B40AA" w:rsidP="00E24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4472">
              <w:rPr>
                <w:rFonts w:ascii="Times New Roman" w:hAnsi="Times New Roman" w:cs="Times New Roman"/>
                <w:b/>
                <w:sz w:val="24"/>
              </w:rPr>
              <w:t>9000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B40AA" w:rsidRPr="00E24472" w:rsidRDefault="002B40AA" w:rsidP="00E24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4472">
              <w:rPr>
                <w:rFonts w:ascii="Times New Roman" w:hAnsi="Times New Roman" w:cs="Times New Roman"/>
                <w:b/>
                <w:sz w:val="24"/>
              </w:rPr>
              <w:t>6700</w:t>
            </w:r>
          </w:p>
        </w:tc>
      </w:tr>
      <w:tr w:rsidR="002B40AA" w:rsidRPr="00E24472" w:rsidTr="00E24472">
        <w:tc>
          <w:tcPr>
            <w:tcW w:w="3369" w:type="dxa"/>
            <w:shd w:val="clear" w:color="auto" w:fill="auto"/>
          </w:tcPr>
          <w:p w:rsidR="002B40AA" w:rsidRPr="00E24472" w:rsidRDefault="002B40AA" w:rsidP="00E244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472">
              <w:rPr>
                <w:rFonts w:ascii="Times New Roman" w:hAnsi="Times New Roman" w:cs="Times New Roman"/>
                <w:b/>
              </w:rPr>
              <w:t xml:space="preserve">Стандарт 2-комнатный </w:t>
            </w:r>
          </w:p>
          <w:p w:rsidR="002B40AA" w:rsidRPr="00E24472" w:rsidRDefault="002B40AA" w:rsidP="00E244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472">
              <w:rPr>
                <w:rFonts w:ascii="Times New Roman" w:hAnsi="Times New Roman" w:cs="Times New Roman"/>
                <w:b/>
              </w:rPr>
              <w:t>(без балкона) Корпус 5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2B40AA" w:rsidRPr="00E24472" w:rsidRDefault="002B40AA" w:rsidP="00E24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4472">
              <w:rPr>
                <w:rFonts w:ascii="Times New Roman" w:hAnsi="Times New Roman" w:cs="Times New Roman"/>
                <w:b/>
                <w:sz w:val="24"/>
              </w:rPr>
              <w:t>8100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2B40AA" w:rsidRPr="00E24472" w:rsidRDefault="002B40AA" w:rsidP="00E24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4472">
              <w:rPr>
                <w:rFonts w:ascii="Times New Roman" w:hAnsi="Times New Roman" w:cs="Times New Roman"/>
                <w:b/>
                <w:sz w:val="24"/>
              </w:rPr>
              <w:t>5500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2B40AA" w:rsidRPr="00E24472" w:rsidRDefault="002B40AA" w:rsidP="00E24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4472">
              <w:rPr>
                <w:rFonts w:ascii="Times New Roman" w:hAnsi="Times New Roman" w:cs="Times New Roman"/>
                <w:b/>
                <w:sz w:val="24"/>
              </w:rPr>
              <w:t>9100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B40AA" w:rsidRPr="00E24472" w:rsidRDefault="002B40AA" w:rsidP="00E24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4472">
              <w:rPr>
                <w:rFonts w:ascii="Times New Roman" w:hAnsi="Times New Roman" w:cs="Times New Roman"/>
                <w:b/>
                <w:sz w:val="24"/>
              </w:rPr>
              <w:t>6500</w:t>
            </w:r>
          </w:p>
        </w:tc>
      </w:tr>
      <w:tr w:rsidR="002B40AA" w:rsidRPr="00E24472" w:rsidTr="00E24472">
        <w:tc>
          <w:tcPr>
            <w:tcW w:w="3369" w:type="dxa"/>
            <w:shd w:val="clear" w:color="auto" w:fill="auto"/>
          </w:tcPr>
          <w:p w:rsidR="002B40AA" w:rsidRPr="00E24472" w:rsidRDefault="002B40AA" w:rsidP="00E244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472">
              <w:rPr>
                <w:rFonts w:ascii="Times New Roman" w:hAnsi="Times New Roman" w:cs="Times New Roman"/>
                <w:b/>
              </w:rPr>
              <w:t xml:space="preserve">Стандарт 2-комнатный </w:t>
            </w:r>
          </w:p>
          <w:p w:rsidR="002B40AA" w:rsidRPr="00E24472" w:rsidRDefault="002B40AA" w:rsidP="00E244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472">
              <w:rPr>
                <w:rFonts w:ascii="Times New Roman" w:hAnsi="Times New Roman" w:cs="Times New Roman"/>
                <w:b/>
              </w:rPr>
              <w:t>(с балконом) Корпус 5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2B40AA" w:rsidRPr="00E24472" w:rsidRDefault="002B40AA" w:rsidP="00E24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4472">
              <w:rPr>
                <w:rFonts w:ascii="Times New Roman" w:hAnsi="Times New Roman" w:cs="Times New Roman"/>
                <w:b/>
                <w:sz w:val="24"/>
              </w:rPr>
              <w:t>8300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2B40AA" w:rsidRPr="00E24472" w:rsidRDefault="002B40AA" w:rsidP="00E24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4472">
              <w:rPr>
                <w:rFonts w:ascii="Times New Roman" w:hAnsi="Times New Roman" w:cs="Times New Roman"/>
                <w:b/>
                <w:sz w:val="24"/>
              </w:rPr>
              <w:t>5700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2B40AA" w:rsidRPr="00E24472" w:rsidRDefault="002B40AA" w:rsidP="00E24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4472">
              <w:rPr>
                <w:rFonts w:ascii="Times New Roman" w:hAnsi="Times New Roman" w:cs="Times New Roman"/>
                <w:b/>
                <w:sz w:val="24"/>
              </w:rPr>
              <w:t>9300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B40AA" w:rsidRPr="00E24472" w:rsidRDefault="002B40AA" w:rsidP="00E24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4472">
              <w:rPr>
                <w:rFonts w:ascii="Times New Roman" w:hAnsi="Times New Roman" w:cs="Times New Roman"/>
                <w:b/>
                <w:sz w:val="24"/>
              </w:rPr>
              <w:t>6700</w:t>
            </w:r>
          </w:p>
        </w:tc>
      </w:tr>
      <w:tr w:rsidR="002B40AA" w:rsidRPr="00E24472" w:rsidTr="00E24472">
        <w:tc>
          <w:tcPr>
            <w:tcW w:w="10682" w:type="dxa"/>
            <w:gridSpan w:val="5"/>
            <w:shd w:val="clear" w:color="auto" w:fill="DEEAF6"/>
          </w:tcPr>
          <w:p w:rsidR="002B40AA" w:rsidRPr="00E24472" w:rsidRDefault="002B40AA" w:rsidP="00E24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24472">
              <w:rPr>
                <w:rFonts w:ascii="Times New Roman" w:hAnsi="Times New Roman" w:cs="Times New Roman"/>
                <w:b/>
                <w:sz w:val="20"/>
              </w:rPr>
              <w:t>Расчетный час: выезд 10.00, заезд 12.00. Минимальный срок бронирования в период новогодних праздников от 4 суток.</w:t>
            </w:r>
          </w:p>
          <w:p w:rsidR="002B40AA" w:rsidRPr="00E24472" w:rsidRDefault="002B40AA" w:rsidP="00E244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2B40AA" w:rsidRPr="00E24472" w:rsidRDefault="002B40AA" w:rsidP="00E24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24472">
              <w:rPr>
                <w:rFonts w:ascii="Times New Roman" w:hAnsi="Times New Roman" w:cs="Times New Roman"/>
                <w:b/>
                <w:sz w:val="20"/>
              </w:rPr>
              <w:t>Размещение на доп. месте:</w:t>
            </w:r>
            <w:r w:rsidRPr="00E24472">
              <w:rPr>
                <w:rFonts w:ascii="Times New Roman" w:hAnsi="Times New Roman" w:cs="Times New Roman"/>
                <w:sz w:val="20"/>
              </w:rPr>
              <w:t xml:space="preserve"> дети 3-11 лет - 50 % от стоимости основного места (2-х местного или 3х-местного размещения); старше 12 лет – оплата 80 % от стоимости основного места (2-х местного или 3х-местного размещения). </w:t>
            </w:r>
          </w:p>
          <w:p w:rsidR="002B40AA" w:rsidRPr="00E24472" w:rsidRDefault="002B40AA" w:rsidP="00E24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B40AA" w:rsidRPr="00E24472" w:rsidRDefault="002B40AA" w:rsidP="00E24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24472">
              <w:rPr>
                <w:rFonts w:ascii="Times New Roman" w:hAnsi="Times New Roman" w:cs="Times New Roman"/>
                <w:b/>
                <w:sz w:val="20"/>
              </w:rPr>
              <w:t xml:space="preserve">В стоимость путевки входит: </w:t>
            </w:r>
            <w:r w:rsidRPr="00E24472">
              <w:rPr>
                <w:rFonts w:ascii="Times New Roman" w:hAnsi="Times New Roman" w:cs="Times New Roman"/>
                <w:sz w:val="20"/>
              </w:rPr>
              <w:t>проживание в номерах выбранной категории; 3-х разовое питание по системе «Шведский стол»; прием врача-терапевта (для оздоровительной путевки от 4 суток) либо базовое лечение по одной из медицинских программ согласно профилю заболевания (для путевки с лечением от 14 дней); питьевой бювет; тропа здоровья.</w:t>
            </w:r>
          </w:p>
          <w:p w:rsidR="002B40AA" w:rsidRPr="00E24472" w:rsidRDefault="002B40AA" w:rsidP="00E2447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2B40AA" w:rsidRDefault="002B40AA" w:rsidP="00E24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24472">
              <w:rPr>
                <w:rFonts w:ascii="Times New Roman" w:hAnsi="Times New Roman" w:cs="Times New Roman"/>
                <w:b/>
                <w:sz w:val="20"/>
              </w:rPr>
              <w:t xml:space="preserve">Комплементарные услуги: </w:t>
            </w:r>
            <w:r w:rsidRPr="00E24472">
              <w:rPr>
                <w:rFonts w:ascii="Times New Roman" w:hAnsi="Times New Roman" w:cs="Times New Roman"/>
                <w:sz w:val="20"/>
              </w:rPr>
              <w:t>посещение фитнес -клуба Zfit 1 раз в день продолжительностью не более 4-х часов: крытый плавательный бассейн с морской водой, термальный комплекс, тренажерные залы, универсальный спортивный зал, фитнес-залы, залы для игры в сквош, открытые спортивные площадки, мини-гольф; посещение детского развлекательного центра «Мадагаскар» 2 часа в день; ежедневные анимационные программы для детей и взрослых.</w:t>
            </w:r>
          </w:p>
          <w:p w:rsidR="00C77949" w:rsidRDefault="00C77949" w:rsidP="00E24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77949" w:rsidRPr="00E24472" w:rsidRDefault="00C77949" w:rsidP="00E24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77949">
              <w:rPr>
                <w:rFonts w:ascii="Times New Roman" w:hAnsi="Times New Roman" w:cs="Times New Roman"/>
                <w:b/>
                <w:sz w:val="20"/>
              </w:rPr>
              <w:t>Стоимость новогоднего банкета</w:t>
            </w:r>
            <w:r w:rsidRPr="00C77949">
              <w:rPr>
                <w:rFonts w:ascii="Times New Roman" w:hAnsi="Times New Roman" w:cs="Times New Roman"/>
                <w:sz w:val="20"/>
              </w:rPr>
              <w:t xml:space="preserve">: взрослый - 12 000 рублей, дети с 7 до 11 лет – 6000 рублей, дети с 3 до 6 лет – 4000 рублей, дети до 3 лет – бесплатно. Бронирование столиков, резервация мест и оплата банкета </w:t>
            </w:r>
            <w:r>
              <w:rPr>
                <w:rFonts w:ascii="Times New Roman" w:hAnsi="Times New Roman" w:cs="Times New Roman"/>
                <w:sz w:val="20"/>
              </w:rPr>
              <w:t>–</w:t>
            </w:r>
            <w:r w:rsidRPr="00C7794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только в санатории.</w:t>
            </w:r>
          </w:p>
          <w:p w:rsidR="002B40AA" w:rsidRPr="00E24472" w:rsidRDefault="002B40AA" w:rsidP="00E24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B40AA" w:rsidRPr="00E24472" w:rsidRDefault="002B40AA" w:rsidP="00E2447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bookmarkEnd w:id="1"/>
    <w:bookmarkEnd w:id="12"/>
    <w:p w:rsidR="008E3B5A" w:rsidRDefault="00A35B92" w:rsidP="00627C5C">
      <w:r>
        <w:t xml:space="preserve"> </w:t>
      </w:r>
    </w:p>
    <w:p w:rsidR="00627C5C" w:rsidRPr="002B40AA" w:rsidRDefault="00627C5C" w:rsidP="00627C5C">
      <w:pPr>
        <w:pStyle w:val="1"/>
        <w:spacing w:before="0" w:after="0" w:line="240" w:lineRule="auto"/>
        <w:jc w:val="center"/>
        <w:rPr>
          <w:rFonts w:ascii="Times New Roman" w:hAnsi="Times New Roman"/>
          <w:color w:val="2E74B5"/>
        </w:rPr>
      </w:pPr>
      <w:bookmarkStart w:id="25" w:name="_Toc147314392"/>
      <w:r w:rsidRPr="002B40AA">
        <w:rPr>
          <w:rFonts w:ascii="Times New Roman" w:hAnsi="Times New Roman"/>
          <w:color w:val="2E74B5"/>
        </w:rPr>
        <w:t>САНАТОРИЙ «</w:t>
      </w:r>
      <w:r>
        <w:rPr>
          <w:rFonts w:ascii="Times New Roman" w:hAnsi="Times New Roman"/>
          <w:color w:val="2E74B5"/>
        </w:rPr>
        <w:t>ФРУНЗЕ</w:t>
      </w:r>
      <w:r w:rsidRPr="002B40AA">
        <w:rPr>
          <w:rFonts w:ascii="Times New Roman" w:hAnsi="Times New Roman"/>
          <w:color w:val="2E74B5"/>
        </w:rPr>
        <w:t>»</w:t>
      </w:r>
      <w:bookmarkEnd w:id="25"/>
    </w:p>
    <w:p w:rsidR="00627C5C" w:rsidRDefault="00627C5C" w:rsidP="00627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</w:pPr>
      <w:r w:rsidRPr="00703989">
        <w:rPr>
          <w:rFonts w:ascii="Times New Roman" w:hAnsi="Times New Roman" w:cs="Times New Roman"/>
          <w:b/>
          <w:color w:val="000000"/>
          <w:kern w:val="1"/>
          <w:sz w:val="28"/>
          <w:szCs w:val="40"/>
        </w:rPr>
        <w:t xml:space="preserve">Новогодние каникулы БЕЗ банкета </w:t>
      </w:r>
      <w:r>
        <w:rPr>
          <w:rFonts w:ascii="Times New Roman" w:hAnsi="Times New Roman" w:cs="Times New Roman"/>
          <w:b/>
          <w:color w:val="000000"/>
          <w:kern w:val="1"/>
          <w:sz w:val="28"/>
          <w:szCs w:val="40"/>
        </w:rPr>
        <w:t>8 дней/7 ночей</w:t>
      </w:r>
      <w:r w:rsidRPr="00703989">
        <w:rPr>
          <w:rFonts w:ascii="Times New Roman" w:hAnsi="Times New Roman" w:cs="Times New Roman"/>
          <w:b/>
          <w:color w:val="000000"/>
          <w:kern w:val="1"/>
          <w:sz w:val="28"/>
          <w:szCs w:val="40"/>
        </w:rPr>
        <w:t xml:space="preserve"> </w:t>
      </w:r>
      <w:r w:rsidRPr="00703989"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  <w:t>38</w:t>
      </w:r>
      <w:r w:rsidRPr="00703989"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  <w:t>5</w:t>
      </w:r>
      <w:r w:rsidRPr="00703989"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  <w:t>00</w:t>
      </w:r>
      <w:r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  <w:t xml:space="preserve"> руб./чел./тур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6322"/>
      </w:tblGrid>
      <w:tr w:rsidR="00627C5C" w:rsidRPr="00E24472" w:rsidTr="00E24472">
        <w:tc>
          <w:tcPr>
            <w:tcW w:w="2041" w:type="pct"/>
            <w:shd w:val="clear" w:color="auto" w:fill="DEEAF6"/>
            <w:vAlign w:val="center"/>
          </w:tcPr>
          <w:p w:rsidR="00627C5C" w:rsidRPr="00E24472" w:rsidRDefault="00627C5C" w:rsidP="00E244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4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Категория номера</w:t>
            </w:r>
          </w:p>
        </w:tc>
        <w:tc>
          <w:tcPr>
            <w:tcW w:w="2959" w:type="pct"/>
            <w:shd w:val="clear" w:color="auto" w:fill="DEEAF6"/>
            <w:vAlign w:val="center"/>
          </w:tcPr>
          <w:p w:rsidR="00627C5C" w:rsidRPr="00E24472" w:rsidRDefault="00627C5C" w:rsidP="00E24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E24472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Цена на руб./чел/сутки </w:t>
            </w:r>
          </w:p>
          <w:p w:rsidR="00627C5C" w:rsidRPr="00E24472" w:rsidRDefault="00627C5C" w:rsidP="00E24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E24472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</w:rPr>
              <w:t>28.12.23-08.01.24</w:t>
            </w:r>
          </w:p>
        </w:tc>
      </w:tr>
      <w:tr w:rsidR="00627C5C" w:rsidRPr="00E24472" w:rsidTr="00E24472">
        <w:tc>
          <w:tcPr>
            <w:tcW w:w="2041" w:type="pct"/>
            <w:shd w:val="clear" w:color="auto" w:fill="auto"/>
            <w:vAlign w:val="center"/>
          </w:tcPr>
          <w:p w:rsidR="00627C5C" w:rsidRPr="00E24472" w:rsidRDefault="00627C5C" w:rsidP="00E244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472">
              <w:rPr>
                <w:rFonts w:ascii="Times New Roman" w:hAnsi="Times New Roman" w:cs="Times New Roman"/>
                <w:b/>
                <w:iCs/>
              </w:rPr>
              <w:t>2-местн. Twin 2-4 этаж вост. крыло</w:t>
            </w:r>
          </w:p>
        </w:tc>
        <w:tc>
          <w:tcPr>
            <w:tcW w:w="2959" w:type="pct"/>
            <w:shd w:val="clear" w:color="auto" w:fill="auto"/>
            <w:vAlign w:val="center"/>
          </w:tcPr>
          <w:p w:rsidR="00627C5C" w:rsidRPr="00E24472" w:rsidRDefault="00627C5C" w:rsidP="005F1D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472">
              <w:rPr>
                <w:rFonts w:ascii="Times New Roman" w:hAnsi="Times New Roman" w:cs="Times New Roman"/>
              </w:rPr>
              <w:t xml:space="preserve">5 </w:t>
            </w:r>
            <w:r w:rsidR="005F1D94">
              <w:rPr>
                <w:rFonts w:ascii="Times New Roman" w:hAnsi="Times New Roman" w:cs="Times New Roman"/>
              </w:rPr>
              <w:t>7</w:t>
            </w:r>
            <w:r w:rsidRPr="00E24472">
              <w:rPr>
                <w:rFonts w:ascii="Times New Roman" w:hAnsi="Times New Roman" w:cs="Times New Roman"/>
              </w:rPr>
              <w:t>00</w:t>
            </w:r>
          </w:p>
        </w:tc>
      </w:tr>
      <w:tr w:rsidR="00627C5C" w:rsidRPr="00E24472" w:rsidTr="00E24472">
        <w:tc>
          <w:tcPr>
            <w:tcW w:w="2041" w:type="pct"/>
            <w:shd w:val="clear" w:color="auto" w:fill="auto"/>
            <w:vAlign w:val="center"/>
          </w:tcPr>
          <w:p w:rsidR="00627C5C" w:rsidRPr="00E24472" w:rsidRDefault="00627C5C" w:rsidP="00E244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472">
              <w:rPr>
                <w:rFonts w:ascii="Times New Roman" w:hAnsi="Times New Roman" w:cs="Times New Roman"/>
                <w:b/>
                <w:iCs/>
              </w:rPr>
              <w:t>2-местн. 1 этаж Twin</w:t>
            </w:r>
          </w:p>
        </w:tc>
        <w:tc>
          <w:tcPr>
            <w:tcW w:w="2959" w:type="pct"/>
            <w:shd w:val="clear" w:color="auto" w:fill="auto"/>
            <w:vAlign w:val="center"/>
          </w:tcPr>
          <w:p w:rsidR="00627C5C" w:rsidRPr="00E24472" w:rsidRDefault="00627C5C" w:rsidP="005F1D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472">
              <w:rPr>
                <w:rFonts w:ascii="Times New Roman" w:hAnsi="Times New Roman" w:cs="Times New Roman"/>
              </w:rPr>
              <w:t xml:space="preserve">6 </w:t>
            </w:r>
            <w:r w:rsidR="005F1D94">
              <w:rPr>
                <w:rFonts w:ascii="Times New Roman" w:hAnsi="Times New Roman" w:cs="Times New Roman"/>
              </w:rPr>
              <w:t>3</w:t>
            </w:r>
            <w:r w:rsidRPr="00E24472">
              <w:rPr>
                <w:rFonts w:ascii="Times New Roman" w:hAnsi="Times New Roman" w:cs="Times New Roman"/>
              </w:rPr>
              <w:t>00</w:t>
            </w:r>
          </w:p>
        </w:tc>
      </w:tr>
      <w:tr w:rsidR="00627C5C" w:rsidRPr="00E24472" w:rsidTr="00E24472">
        <w:tc>
          <w:tcPr>
            <w:tcW w:w="2041" w:type="pct"/>
            <w:shd w:val="clear" w:color="auto" w:fill="auto"/>
            <w:vAlign w:val="center"/>
          </w:tcPr>
          <w:p w:rsidR="00627C5C" w:rsidRPr="00E24472" w:rsidRDefault="00627C5C" w:rsidP="00E244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472">
              <w:rPr>
                <w:rFonts w:ascii="Times New Roman" w:hAnsi="Times New Roman" w:cs="Times New Roman"/>
                <w:b/>
                <w:iCs/>
              </w:rPr>
              <w:t>2-местн. центр Twin 2-4 этаж</w:t>
            </w:r>
          </w:p>
        </w:tc>
        <w:tc>
          <w:tcPr>
            <w:tcW w:w="2959" w:type="pct"/>
            <w:shd w:val="clear" w:color="auto" w:fill="auto"/>
            <w:vAlign w:val="center"/>
          </w:tcPr>
          <w:p w:rsidR="00627C5C" w:rsidRPr="00E24472" w:rsidRDefault="00627C5C" w:rsidP="005F1D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472">
              <w:rPr>
                <w:rFonts w:ascii="Times New Roman" w:hAnsi="Times New Roman" w:cs="Times New Roman"/>
              </w:rPr>
              <w:t xml:space="preserve">6 </w:t>
            </w:r>
            <w:r w:rsidR="005F1D94">
              <w:rPr>
                <w:rFonts w:ascii="Times New Roman" w:hAnsi="Times New Roman" w:cs="Times New Roman"/>
              </w:rPr>
              <w:t>9</w:t>
            </w:r>
            <w:r w:rsidRPr="00E24472">
              <w:rPr>
                <w:rFonts w:ascii="Times New Roman" w:hAnsi="Times New Roman" w:cs="Times New Roman"/>
              </w:rPr>
              <w:t>00</w:t>
            </w:r>
          </w:p>
        </w:tc>
      </w:tr>
      <w:tr w:rsidR="00627C5C" w:rsidRPr="00E24472" w:rsidTr="00E24472">
        <w:tc>
          <w:tcPr>
            <w:tcW w:w="2041" w:type="pct"/>
            <w:shd w:val="clear" w:color="auto" w:fill="auto"/>
            <w:vAlign w:val="center"/>
          </w:tcPr>
          <w:p w:rsidR="00627C5C" w:rsidRPr="00E24472" w:rsidRDefault="00627C5C" w:rsidP="00E2447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E24472">
              <w:rPr>
                <w:rFonts w:ascii="Times New Roman" w:hAnsi="Times New Roman" w:cs="Times New Roman"/>
                <w:b/>
                <w:iCs/>
              </w:rPr>
              <w:t>2-местн. 2-х комнатный Twin 3-4 этаж</w:t>
            </w:r>
          </w:p>
        </w:tc>
        <w:tc>
          <w:tcPr>
            <w:tcW w:w="2959" w:type="pct"/>
            <w:shd w:val="clear" w:color="auto" w:fill="auto"/>
            <w:vAlign w:val="center"/>
          </w:tcPr>
          <w:p w:rsidR="00627C5C" w:rsidRPr="002F4129" w:rsidRDefault="00627C5C" w:rsidP="005F1D94">
            <w:pPr>
              <w:spacing w:after="0" w:line="240" w:lineRule="auto"/>
              <w:jc w:val="center"/>
            </w:pPr>
            <w:r w:rsidRPr="002F4129">
              <w:t xml:space="preserve">6 </w:t>
            </w:r>
            <w:r w:rsidR="005F1D94">
              <w:t>9</w:t>
            </w:r>
            <w:r w:rsidRPr="002F4129">
              <w:t>00</w:t>
            </w:r>
          </w:p>
        </w:tc>
      </w:tr>
      <w:tr w:rsidR="00627C5C" w:rsidRPr="00E24472" w:rsidTr="00E24472">
        <w:tc>
          <w:tcPr>
            <w:tcW w:w="2041" w:type="pct"/>
            <w:shd w:val="clear" w:color="auto" w:fill="auto"/>
            <w:vAlign w:val="center"/>
          </w:tcPr>
          <w:p w:rsidR="00627C5C" w:rsidRPr="00E24472" w:rsidRDefault="00627C5C" w:rsidP="00E244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472">
              <w:rPr>
                <w:rFonts w:ascii="Times New Roman" w:hAnsi="Times New Roman" w:cs="Times New Roman"/>
                <w:b/>
                <w:iCs/>
              </w:rPr>
              <w:t>1-местн.2-4 этаж</w:t>
            </w:r>
          </w:p>
        </w:tc>
        <w:tc>
          <w:tcPr>
            <w:tcW w:w="2959" w:type="pct"/>
            <w:shd w:val="clear" w:color="auto" w:fill="auto"/>
            <w:vAlign w:val="center"/>
          </w:tcPr>
          <w:p w:rsidR="00627C5C" w:rsidRPr="002F4129" w:rsidRDefault="00627C5C" w:rsidP="005F1D94">
            <w:pPr>
              <w:spacing w:after="0" w:line="240" w:lineRule="auto"/>
              <w:jc w:val="center"/>
            </w:pPr>
            <w:r w:rsidRPr="002F4129">
              <w:t xml:space="preserve">7 </w:t>
            </w:r>
            <w:r w:rsidR="005F1D94">
              <w:t>2</w:t>
            </w:r>
            <w:r w:rsidRPr="002F4129">
              <w:t>00</w:t>
            </w:r>
          </w:p>
        </w:tc>
      </w:tr>
      <w:tr w:rsidR="00627C5C" w:rsidRPr="00E24472" w:rsidTr="00E24472">
        <w:tc>
          <w:tcPr>
            <w:tcW w:w="2041" w:type="pct"/>
            <w:shd w:val="clear" w:color="auto" w:fill="auto"/>
            <w:vAlign w:val="center"/>
          </w:tcPr>
          <w:p w:rsidR="00627C5C" w:rsidRPr="00E24472" w:rsidRDefault="00627C5C" w:rsidP="00E244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472">
              <w:rPr>
                <w:rFonts w:ascii="Times New Roman" w:hAnsi="Times New Roman" w:cs="Times New Roman"/>
                <w:b/>
                <w:iCs/>
              </w:rPr>
              <w:t>1-местн.5-9 этаж</w:t>
            </w:r>
          </w:p>
        </w:tc>
        <w:tc>
          <w:tcPr>
            <w:tcW w:w="2959" w:type="pct"/>
            <w:shd w:val="clear" w:color="auto" w:fill="auto"/>
            <w:vAlign w:val="center"/>
          </w:tcPr>
          <w:p w:rsidR="00627C5C" w:rsidRPr="002F4129" w:rsidRDefault="00627C5C" w:rsidP="005F1D94">
            <w:pPr>
              <w:spacing w:after="0" w:line="240" w:lineRule="auto"/>
              <w:jc w:val="center"/>
            </w:pPr>
            <w:r w:rsidRPr="002F4129">
              <w:t xml:space="preserve">7 </w:t>
            </w:r>
            <w:r w:rsidR="005F1D94">
              <w:t>5</w:t>
            </w:r>
            <w:r w:rsidRPr="002F4129">
              <w:t>00</w:t>
            </w:r>
          </w:p>
        </w:tc>
      </w:tr>
      <w:tr w:rsidR="00627C5C" w:rsidRPr="00E24472" w:rsidTr="00E24472">
        <w:tc>
          <w:tcPr>
            <w:tcW w:w="5000" w:type="pct"/>
            <w:gridSpan w:val="2"/>
            <w:shd w:val="clear" w:color="auto" w:fill="DEEAF6"/>
          </w:tcPr>
          <w:p w:rsidR="00627C5C" w:rsidRPr="00E24472" w:rsidRDefault="00627C5C" w:rsidP="00E24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24472">
              <w:rPr>
                <w:rFonts w:ascii="Times New Roman" w:hAnsi="Times New Roman" w:cs="Times New Roman"/>
                <w:b/>
                <w:sz w:val="20"/>
              </w:rPr>
              <w:t>Расчетный час: выезд 07.00, заезд 09.00. Минимальный срок бронирования в период новогодних праздников от 7 суток.</w:t>
            </w:r>
          </w:p>
          <w:p w:rsidR="00627C5C" w:rsidRPr="00E24472" w:rsidRDefault="00627C5C" w:rsidP="00E24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24472">
              <w:rPr>
                <w:rFonts w:ascii="Times New Roman" w:hAnsi="Times New Roman" w:cs="Times New Roman"/>
                <w:b/>
                <w:sz w:val="20"/>
              </w:rPr>
              <w:t>Размещение на доп. месте:</w:t>
            </w:r>
            <w:r w:rsidRPr="00E24472">
              <w:rPr>
                <w:rFonts w:ascii="Times New Roman" w:hAnsi="Times New Roman" w:cs="Times New Roman"/>
                <w:sz w:val="20"/>
              </w:rPr>
              <w:t xml:space="preserve"> дети от 3-х до 5 лет оплата 30% от стоимости основного места, от 6-ти лет и старше оплата 75% от стоимости основного места с полным обследованием и лечением. </w:t>
            </w:r>
            <w:r w:rsidRPr="00E24472">
              <w:rPr>
                <w:rFonts w:ascii="Times New Roman" w:hAnsi="Times New Roman" w:cs="Times New Roman"/>
                <w:b/>
                <w:sz w:val="20"/>
              </w:rPr>
              <w:t>Дети до 3х лет в санаторий не принимаются. Лечение предоставляется детям от 6-ти лет.</w:t>
            </w:r>
          </w:p>
          <w:p w:rsidR="00627C5C" w:rsidRPr="00E24472" w:rsidRDefault="00627C5C" w:rsidP="00E24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24472">
              <w:rPr>
                <w:rFonts w:ascii="Times New Roman" w:hAnsi="Times New Roman" w:cs="Times New Roman"/>
                <w:b/>
                <w:sz w:val="20"/>
              </w:rPr>
              <w:t xml:space="preserve">В стоимость путевки входит: </w:t>
            </w:r>
            <w:r w:rsidRPr="00E24472">
              <w:rPr>
                <w:rFonts w:ascii="Times New Roman" w:hAnsi="Times New Roman" w:cs="Times New Roman"/>
                <w:sz w:val="20"/>
              </w:rPr>
              <w:t>проживание в номере, питание 3-разовое (заказное меню), культмассовые мероприятия (концерты, дискотеки, литературно-музыкальные вечера и т.д.), тренажерный зал, Wi-Fi, в гостевых зонах, проводной Интернет в номер, парковка автомобилей, бассейн по назначению врача (в период функционирования бассейна), медицинские услуги (по назначению врача).</w:t>
            </w:r>
          </w:p>
          <w:p w:rsidR="00627C5C" w:rsidRPr="00E24472" w:rsidRDefault="00627C5C" w:rsidP="00E24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27C5C" w:rsidRPr="00E24472" w:rsidRDefault="00627C5C" w:rsidP="00E2447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8705A" w:rsidRDefault="0008705A" w:rsidP="00986DC4">
      <w:bookmarkStart w:id="26" w:name="_Toc24708174"/>
      <w:bookmarkStart w:id="27" w:name="_Toc531763884"/>
      <w:bookmarkStart w:id="28" w:name="_Toc20842364"/>
      <w:bookmarkStart w:id="29" w:name="_Toc24708176"/>
      <w:bookmarkStart w:id="30" w:name="_Toc87613739"/>
      <w:bookmarkStart w:id="31" w:name="_Toc115864949"/>
    </w:p>
    <w:p w:rsidR="00901BE4" w:rsidRPr="00703989" w:rsidRDefault="0008705A" w:rsidP="00901BE4">
      <w:pPr>
        <w:pStyle w:val="1"/>
        <w:spacing w:before="0" w:after="0" w:line="240" w:lineRule="auto"/>
        <w:jc w:val="center"/>
        <w:rPr>
          <w:rFonts w:ascii="Times New Roman" w:hAnsi="Times New Roman"/>
          <w:color w:val="0070C0"/>
        </w:rPr>
      </w:pPr>
      <w:r>
        <w:br w:type="page"/>
      </w:r>
      <w:bookmarkStart w:id="32" w:name="_Toc87613741"/>
      <w:bookmarkStart w:id="33" w:name="_Toc117068684"/>
      <w:bookmarkStart w:id="34" w:name="_Toc147314393"/>
      <w:r w:rsidR="00901BE4">
        <w:rPr>
          <w:rFonts w:ascii="Times New Roman" w:hAnsi="Times New Roman"/>
          <w:color w:val="0070C0"/>
        </w:rPr>
        <w:lastRenderedPageBreak/>
        <w:t>Г</w:t>
      </w:r>
      <w:r w:rsidR="00901BE4" w:rsidRPr="00703989">
        <w:rPr>
          <w:rFonts w:ascii="Times New Roman" w:hAnsi="Times New Roman"/>
          <w:color w:val="0070C0"/>
        </w:rPr>
        <w:t>Р</w:t>
      </w:r>
      <w:r w:rsidR="00901BE4">
        <w:rPr>
          <w:rFonts w:ascii="Times New Roman" w:hAnsi="Times New Roman"/>
          <w:color w:val="0070C0"/>
        </w:rPr>
        <w:t>АНД ОТЕЛЬ</w:t>
      </w:r>
      <w:r w:rsidR="00901BE4" w:rsidRPr="00703989">
        <w:rPr>
          <w:rFonts w:ascii="Times New Roman" w:hAnsi="Times New Roman"/>
          <w:color w:val="0070C0"/>
        </w:rPr>
        <w:t xml:space="preserve"> «</w:t>
      </w:r>
      <w:r w:rsidR="00901BE4">
        <w:rPr>
          <w:rFonts w:ascii="Times New Roman" w:hAnsi="Times New Roman"/>
          <w:color w:val="0070C0"/>
        </w:rPr>
        <w:t>ЖЕМЧУЖИНА</w:t>
      </w:r>
      <w:r w:rsidR="00901BE4" w:rsidRPr="00703989">
        <w:rPr>
          <w:rFonts w:ascii="Times New Roman" w:hAnsi="Times New Roman"/>
          <w:color w:val="0070C0"/>
        </w:rPr>
        <w:t>»</w:t>
      </w:r>
      <w:bookmarkEnd w:id="32"/>
      <w:bookmarkEnd w:id="33"/>
      <w:bookmarkEnd w:id="34"/>
    </w:p>
    <w:p w:rsidR="00901BE4" w:rsidRDefault="00901BE4" w:rsidP="00901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</w:pPr>
      <w:r w:rsidRPr="00703989">
        <w:rPr>
          <w:rFonts w:ascii="Times New Roman" w:hAnsi="Times New Roman" w:cs="Times New Roman"/>
          <w:b/>
          <w:color w:val="000000"/>
          <w:kern w:val="1"/>
          <w:sz w:val="28"/>
          <w:szCs w:val="40"/>
        </w:rPr>
        <w:t xml:space="preserve">тур 4 дня/3 ночи с банкетом и шоу программой </w:t>
      </w:r>
      <w:r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  <w:t>от 34</w:t>
      </w:r>
      <w:r w:rsidRPr="00703989"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  <w:t>95</w:t>
      </w:r>
      <w:r w:rsidRPr="00703989"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  <w:t>руб./чел./тур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4"/>
        <w:gridCol w:w="1096"/>
        <w:gridCol w:w="1098"/>
        <w:gridCol w:w="1098"/>
        <w:gridCol w:w="1096"/>
        <w:gridCol w:w="1096"/>
        <w:gridCol w:w="1098"/>
        <w:gridCol w:w="1096"/>
        <w:gridCol w:w="1100"/>
      </w:tblGrid>
      <w:tr w:rsidR="00901BE4" w:rsidRPr="007F7EF4" w:rsidTr="00901BE4">
        <w:trPr>
          <w:trHeight w:val="20"/>
        </w:trPr>
        <w:tc>
          <w:tcPr>
            <w:tcW w:w="891" w:type="pct"/>
            <w:vMerge w:val="restart"/>
            <w:shd w:val="clear" w:color="auto" w:fill="DEEAF6"/>
            <w:vAlign w:val="center"/>
            <w:hideMark/>
          </w:tcPr>
          <w:p w:rsidR="00901BE4" w:rsidRPr="007F7EF4" w:rsidRDefault="00901BE4" w:rsidP="00B76F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Новогодние пакеты  </w:t>
            </w:r>
          </w:p>
        </w:tc>
        <w:tc>
          <w:tcPr>
            <w:tcW w:w="4109" w:type="pct"/>
            <w:gridSpan w:val="8"/>
            <w:shd w:val="clear" w:color="auto" w:fill="DEEAF6"/>
            <w:noWrap/>
            <w:vAlign w:val="center"/>
          </w:tcPr>
          <w:p w:rsidR="00901BE4" w:rsidRPr="007F7EF4" w:rsidRDefault="00901BE4" w:rsidP="00901BE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Стоимость за пакет в период с 28.12.23 по 06.01.24 </w:t>
            </w:r>
          </w:p>
        </w:tc>
      </w:tr>
      <w:tr w:rsidR="00901BE4" w:rsidRPr="007F7EF4" w:rsidTr="00901BE4">
        <w:trPr>
          <w:trHeight w:val="20"/>
        </w:trPr>
        <w:tc>
          <w:tcPr>
            <w:tcW w:w="891" w:type="pct"/>
            <w:vMerge/>
            <w:shd w:val="clear" w:color="auto" w:fill="DEEAF6"/>
            <w:vAlign w:val="center"/>
          </w:tcPr>
          <w:p w:rsidR="00901BE4" w:rsidRPr="007F7EF4" w:rsidRDefault="00901BE4" w:rsidP="00B76F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7" w:type="pct"/>
            <w:gridSpan w:val="2"/>
            <w:shd w:val="clear" w:color="auto" w:fill="DEEAF6"/>
            <w:noWrap/>
            <w:vAlign w:val="center"/>
          </w:tcPr>
          <w:p w:rsidR="00901BE4" w:rsidRDefault="00901BE4" w:rsidP="00B76F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Пакет </w:t>
            </w:r>
          </w:p>
          <w:p w:rsidR="00901BE4" w:rsidRPr="007F7EF4" w:rsidRDefault="00901BE4" w:rsidP="00B76F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дня /3 ночи</w:t>
            </w:r>
          </w:p>
        </w:tc>
        <w:tc>
          <w:tcPr>
            <w:tcW w:w="1027" w:type="pct"/>
            <w:gridSpan w:val="2"/>
            <w:shd w:val="clear" w:color="auto" w:fill="DEEAF6"/>
            <w:noWrap/>
            <w:vAlign w:val="center"/>
          </w:tcPr>
          <w:p w:rsidR="00901BE4" w:rsidRDefault="00901BE4" w:rsidP="00B76F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Пакет </w:t>
            </w:r>
          </w:p>
          <w:p w:rsidR="00901BE4" w:rsidRPr="007F7EF4" w:rsidRDefault="00901BE4" w:rsidP="00B76F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дней /4 ночи</w:t>
            </w:r>
          </w:p>
        </w:tc>
        <w:tc>
          <w:tcPr>
            <w:tcW w:w="1027" w:type="pct"/>
            <w:gridSpan w:val="2"/>
            <w:shd w:val="clear" w:color="auto" w:fill="DEEAF6"/>
            <w:noWrap/>
            <w:vAlign w:val="center"/>
          </w:tcPr>
          <w:p w:rsidR="00901BE4" w:rsidRDefault="00901BE4" w:rsidP="00B76F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Пакет </w:t>
            </w:r>
          </w:p>
          <w:p w:rsidR="00901BE4" w:rsidRPr="007F7EF4" w:rsidRDefault="00901BE4" w:rsidP="00B76F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дней /5 ночей</w:t>
            </w:r>
          </w:p>
        </w:tc>
        <w:tc>
          <w:tcPr>
            <w:tcW w:w="1028" w:type="pct"/>
            <w:gridSpan w:val="2"/>
            <w:shd w:val="clear" w:color="auto" w:fill="DEEAF6"/>
            <w:noWrap/>
            <w:vAlign w:val="center"/>
          </w:tcPr>
          <w:p w:rsidR="00901BE4" w:rsidRDefault="00901BE4" w:rsidP="00B76F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Пакет </w:t>
            </w:r>
          </w:p>
          <w:p w:rsidR="00901BE4" w:rsidRPr="007F7EF4" w:rsidRDefault="00901BE4" w:rsidP="00B76F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дней /6 ночей</w:t>
            </w:r>
          </w:p>
        </w:tc>
      </w:tr>
      <w:tr w:rsidR="00901BE4" w:rsidRPr="007F7EF4" w:rsidTr="00901BE4">
        <w:trPr>
          <w:trHeight w:val="20"/>
        </w:trPr>
        <w:tc>
          <w:tcPr>
            <w:tcW w:w="891" w:type="pct"/>
            <w:vMerge/>
            <w:shd w:val="clear" w:color="auto" w:fill="DEEAF6"/>
            <w:vAlign w:val="center"/>
            <w:hideMark/>
          </w:tcPr>
          <w:p w:rsidR="00901BE4" w:rsidRPr="007F7EF4" w:rsidRDefault="00901BE4" w:rsidP="00B76F4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3" w:type="pct"/>
            <w:shd w:val="clear" w:color="auto" w:fill="DEEAF6"/>
            <w:vAlign w:val="center"/>
            <w:hideMark/>
          </w:tcPr>
          <w:p w:rsidR="00901BE4" w:rsidRPr="007F7EF4" w:rsidRDefault="00901BE4" w:rsidP="00B76F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чел.</w:t>
            </w:r>
          </w:p>
        </w:tc>
        <w:tc>
          <w:tcPr>
            <w:tcW w:w="514" w:type="pct"/>
            <w:shd w:val="clear" w:color="auto" w:fill="DEEAF6"/>
            <w:vAlign w:val="center"/>
            <w:hideMark/>
          </w:tcPr>
          <w:p w:rsidR="00901BE4" w:rsidRPr="007F7EF4" w:rsidRDefault="00901BE4" w:rsidP="00B76F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чел.</w:t>
            </w:r>
          </w:p>
        </w:tc>
        <w:tc>
          <w:tcPr>
            <w:tcW w:w="514" w:type="pct"/>
            <w:shd w:val="clear" w:color="auto" w:fill="DEEAF6"/>
            <w:vAlign w:val="center"/>
            <w:hideMark/>
          </w:tcPr>
          <w:p w:rsidR="00901BE4" w:rsidRPr="007F7EF4" w:rsidRDefault="00901BE4" w:rsidP="00B76F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чел.</w:t>
            </w:r>
          </w:p>
        </w:tc>
        <w:tc>
          <w:tcPr>
            <w:tcW w:w="513" w:type="pct"/>
            <w:shd w:val="clear" w:color="auto" w:fill="DEEAF6"/>
            <w:vAlign w:val="center"/>
            <w:hideMark/>
          </w:tcPr>
          <w:p w:rsidR="00901BE4" w:rsidRPr="007F7EF4" w:rsidRDefault="00901BE4" w:rsidP="00B76F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чел.</w:t>
            </w:r>
          </w:p>
        </w:tc>
        <w:tc>
          <w:tcPr>
            <w:tcW w:w="513" w:type="pct"/>
            <w:shd w:val="clear" w:color="auto" w:fill="DEEAF6"/>
            <w:noWrap/>
            <w:vAlign w:val="center"/>
            <w:hideMark/>
          </w:tcPr>
          <w:p w:rsidR="00901BE4" w:rsidRPr="007F7EF4" w:rsidRDefault="00901BE4" w:rsidP="00B76F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чел.</w:t>
            </w:r>
          </w:p>
        </w:tc>
        <w:tc>
          <w:tcPr>
            <w:tcW w:w="514" w:type="pct"/>
            <w:shd w:val="clear" w:color="auto" w:fill="DEEAF6"/>
            <w:noWrap/>
            <w:vAlign w:val="center"/>
            <w:hideMark/>
          </w:tcPr>
          <w:p w:rsidR="00901BE4" w:rsidRPr="007F7EF4" w:rsidRDefault="00901BE4" w:rsidP="00B76F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чел.</w:t>
            </w:r>
          </w:p>
        </w:tc>
        <w:tc>
          <w:tcPr>
            <w:tcW w:w="513" w:type="pct"/>
            <w:shd w:val="clear" w:color="auto" w:fill="DEEAF6"/>
            <w:noWrap/>
            <w:vAlign w:val="center"/>
            <w:hideMark/>
          </w:tcPr>
          <w:p w:rsidR="00901BE4" w:rsidRPr="007F7EF4" w:rsidRDefault="00901BE4" w:rsidP="00B76F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чел.</w:t>
            </w:r>
          </w:p>
        </w:tc>
        <w:tc>
          <w:tcPr>
            <w:tcW w:w="515" w:type="pct"/>
            <w:shd w:val="clear" w:color="auto" w:fill="DEEAF6"/>
            <w:noWrap/>
            <w:vAlign w:val="center"/>
            <w:hideMark/>
          </w:tcPr>
          <w:p w:rsidR="00901BE4" w:rsidRPr="007F7EF4" w:rsidRDefault="00901BE4" w:rsidP="00B76F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чел.</w:t>
            </w:r>
          </w:p>
        </w:tc>
      </w:tr>
      <w:tr w:rsidR="00901BE4" w:rsidRPr="007F7EF4" w:rsidTr="00901BE4">
        <w:trPr>
          <w:trHeight w:val="20"/>
        </w:trPr>
        <w:tc>
          <w:tcPr>
            <w:tcW w:w="891" w:type="pct"/>
            <w:shd w:val="clear" w:color="000000" w:fill="FFFFFF"/>
            <w:noWrap/>
            <w:vAlign w:val="center"/>
            <w:hideMark/>
          </w:tcPr>
          <w:p w:rsidR="00901BE4" w:rsidRPr="007F7EF4" w:rsidRDefault="00901BE4" w:rsidP="00B76F4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901BE4" w:rsidRPr="00901BE4" w:rsidRDefault="00901BE4" w:rsidP="00B76F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  <w:t>47 100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901BE4" w:rsidRPr="00901BE4" w:rsidRDefault="00901BE4" w:rsidP="00B76F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  <w:t>69 900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901BE4" w:rsidRPr="00901BE4" w:rsidRDefault="00901BE4" w:rsidP="00B76F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  <w:t>52 700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901BE4" w:rsidRPr="00901BE4" w:rsidRDefault="00901BE4" w:rsidP="00B76F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  <w:t>81 000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 w:rsidR="00901BE4" w:rsidRPr="00901BE4" w:rsidRDefault="00901BE4" w:rsidP="00B76F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  <w:t>66 500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:rsidR="00901BE4" w:rsidRPr="00901BE4" w:rsidRDefault="00901BE4" w:rsidP="00B76F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  <w:t>92 100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901BE4" w:rsidRPr="008E3B5A" w:rsidRDefault="00901BE4" w:rsidP="00B76F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E3B5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  <w:t>6</w:t>
            </w:r>
            <w:r w:rsidRPr="008E3B5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  <w:t xml:space="preserve"> </w:t>
            </w:r>
            <w:r w:rsidRPr="008E3B5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901BE4" w:rsidRPr="00901BE4" w:rsidRDefault="00901BE4" w:rsidP="00B76F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  <w:t>103 800</w:t>
            </w:r>
          </w:p>
        </w:tc>
      </w:tr>
      <w:tr w:rsidR="00901BE4" w:rsidRPr="007F7EF4" w:rsidTr="00901BE4">
        <w:trPr>
          <w:trHeight w:val="20"/>
        </w:trPr>
        <w:tc>
          <w:tcPr>
            <w:tcW w:w="891" w:type="pct"/>
            <w:shd w:val="clear" w:color="000000" w:fill="FFFFFF"/>
            <w:noWrap/>
            <w:vAlign w:val="center"/>
            <w:hideMark/>
          </w:tcPr>
          <w:p w:rsidR="00901BE4" w:rsidRPr="007F7EF4" w:rsidRDefault="00901BE4" w:rsidP="00B76F4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 Бизнес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901BE4" w:rsidRPr="00901BE4" w:rsidRDefault="00901BE4" w:rsidP="00B76F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  <w:t>50 400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901BE4" w:rsidRPr="00901BE4" w:rsidRDefault="00901BE4" w:rsidP="00B76F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  <w:t>73 200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901BE4" w:rsidRPr="008E3B5A" w:rsidRDefault="00901BE4" w:rsidP="00B76F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  <w:t>61 500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901BE4" w:rsidRPr="008E3B5A" w:rsidRDefault="00901BE4" w:rsidP="00B76F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  <w:t>85 800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 w:rsidR="00901BE4" w:rsidRPr="008E3B5A" w:rsidRDefault="00901BE4" w:rsidP="00B76F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  <w:t>72 500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:rsidR="00901BE4" w:rsidRPr="008E3B5A" w:rsidRDefault="00901BE4" w:rsidP="00B76F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  <w:t>98 100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 w:rsidR="00901BE4" w:rsidRPr="008E3B5A" w:rsidRDefault="00901BE4" w:rsidP="00B76F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  <w:t>83 250</w:t>
            </w: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901BE4" w:rsidRPr="008E3B5A" w:rsidRDefault="00901BE4" w:rsidP="00B76F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  <w:t>110 850</w:t>
            </w:r>
          </w:p>
        </w:tc>
      </w:tr>
      <w:tr w:rsidR="00901BE4" w:rsidRPr="007F7EF4" w:rsidTr="00901BE4">
        <w:trPr>
          <w:trHeight w:val="20"/>
        </w:trPr>
        <w:tc>
          <w:tcPr>
            <w:tcW w:w="891" w:type="pct"/>
            <w:shd w:val="clear" w:color="000000" w:fill="FFFFFF"/>
            <w:noWrap/>
            <w:vAlign w:val="center"/>
            <w:hideMark/>
          </w:tcPr>
          <w:p w:rsidR="00901BE4" w:rsidRPr="007F7EF4" w:rsidRDefault="00901BE4" w:rsidP="00B76F4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Стандарт Премиум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901BE4" w:rsidRPr="008E3B5A" w:rsidRDefault="00901BE4" w:rsidP="00B76F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  <w:t>53 400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901BE4" w:rsidRPr="008E3B5A" w:rsidRDefault="00901BE4" w:rsidP="00B76F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  <w:t>76 200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901BE4" w:rsidRPr="008E3B5A" w:rsidRDefault="00901BE4" w:rsidP="00B76F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  <w:t>65 500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901BE4" w:rsidRPr="008E3B5A" w:rsidRDefault="00901BE4" w:rsidP="00B76F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  <w:t>89 800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 w:rsidR="00901BE4" w:rsidRPr="008E3B5A" w:rsidRDefault="00901BE4" w:rsidP="00B76F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  <w:t>77 500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:rsidR="00901BE4" w:rsidRPr="008E3B5A" w:rsidRDefault="00901BE4" w:rsidP="00B76F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  <w:t>103 100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 w:rsidR="00901BE4" w:rsidRPr="008E3B5A" w:rsidRDefault="00901BE4" w:rsidP="00B76F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  <w:t>89 100</w:t>
            </w: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901BE4" w:rsidRPr="008E3B5A" w:rsidRDefault="00901BE4" w:rsidP="00B76F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  <w:t>116 700</w:t>
            </w:r>
          </w:p>
        </w:tc>
      </w:tr>
      <w:tr w:rsidR="00901BE4" w:rsidRPr="007F7EF4" w:rsidTr="00901BE4">
        <w:trPr>
          <w:trHeight w:val="20"/>
        </w:trPr>
        <w:tc>
          <w:tcPr>
            <w:tcW w:w="891" w:type="pct"/>
            <w:shd w:val="clear" w:color="000000" w:fill="FFFFFF"/>
            <w:noWrap/>
            <w:vAlign w:val="center"/>
            <w:hideMark/>
          </w:tcPr>
          <w:p w:rsidR="00901BE4" w:rsidRPr="007F7EF4" w:rsidRDefault="00901BE4" w:rsidP="00B76F4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Делюкс Комфорт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901BE4" w:rsidRPr="008E3B5A" w:rsidRDefault="00901BE4" w:rsidP="00B76F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  <w:t>68 100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901BE4" w:rsidRPr="008E3B5A" w:rsidRDefault="00901BE4" w:rsidP="00B76F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  <w:t>90 900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901BE4" w:rsidRPr="008E3B5A" w:rsidRDefault="00901BE4" w:rsidP="00B76F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  <w:t>84 700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901BE4" w:rsidRPr="008E3B5A" w:rsidRDefault="00901BE4" w:rsidP="00B76F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  <w:t>109 000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 w:rsidR="00901BE4" w:rsidRPr="008E3B5A" w:rsidRDefault="00901BE4" w:rsidP="00B76F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  <w:t>101 500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:rsidR="00901BE4" w:rsidRPr="008E3B5A" w:rsidRDefault="00901BE4" w:rsidP="00B76F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  <w:t>127 100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 w:rsidR="00901BE4" w:rsidRPr="008E3B5A" w:rsidRDefault="00901BE4" w:rsidP="00B76F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  <w:t>118 200</w:t>
            </w: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901BE4" w:rsidRPr="008E3B5A" w:rsidRDefault="00901BE4" w:rsidP="00B76F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  <w:t>145 800</w:t>
            </w:r>
          </w:p>
        </w:tc>
      </w:tr>
      <w:tr w:rsidR="00901BE4" w:rsidRPr="007F7EF4" w:rsidTr="00901BE4">
        <w:trPr>
          <w:trHeight w:val="20"/>
        </w:trPr>
        <w:tc>
          <w:tcPr>
            <w:tcW w:w="891" w:type="pct"/>
            <w:shd w:val="clear" w:color="000000" w:fill="FFFFFF"/>
            <w:noWrap/>
            <w:vAlign w:val="center"/>
            <w:hideMark/>
          </w:tcPr>
          <w:p w:rsidR="00901BE4" w:rsidRPr="007F7EF4" w:rsidRDefault="00901BE4" w:rsidP="00B76F4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Люкс Студия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901BE4" w:rsidRPr="008E3B5A" w:rsidRDefault="00901BE4" w:rsidP="00B76F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  <w:t>71 400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901BE4" w:rsidRPr="008E3B5A" w:rsidRDefault="00901BE4" w:rsidP="00B76F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  <w:t>94 200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901BE4" w:rsidRPr="008E3B5A" w:rsidRDefault="00901BE4" w:rsidP="00B76F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  <w:t>89 200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901BE4" w:rsidRPr="008E3B5A" w:rsidRDefault="00901BE4" w:rsidP="00B76F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  <w:t>113 500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 w:rsidR="00901BE4" w:rsidRPr="008E3B5A" w:rsidRDefault="00901BE4" w:rsidP="00B76F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  <w:t>107 000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:rsidR="00901BE4" w:rsidRPr="008E3B5A" w:rsidRDefault="00901BE4" w:rsidP="00B76F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  <w:t>132 600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 w:rsidR="00901BE4" w:rsidRPr="008E3B5A" w:rsidRDefault="00901BE4" w:rsidP="00B76F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  <w:t>124 650</w:t>
            </w: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901BE4" w:rsidRPr="008E3B5A" w:rsidRDefault="00901BE4" w:rsidP="00B76F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  <w:t>152 250</w:t>
            </w:r>
          </w:p>
        </w:tc>
      </w:tr>
      <w:tr w:rsidR="00901BE4" w:rsidRPr="007F7EF4" w:rsidTr="001C0620">
        <w:trPr>
          <w:trHeight w:val="20"/>
        </w:trPr>
        <w:tc>
          <w:tcPr>
            <w:tcW w:w="891" w:type="pct"/>
            <w:shd w:val="clear" w:color="000000" w:fill="FFFFFF"/>
            <w:vAlign w:val="center"/>
            <w:hideMark/>
          </w:tcPr>
          <w:p w:rsidR="00901BE4" w:rsidRPr="007F7EF4" w:rsidRDefault="00901BE4" w:rsidP="00901BE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7F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Доп. место с 10 лет  </w:t>
            </w:r>
          </w:p>
        </w:tc>
        <w:tc>
          <w:tcPr>
            <w:tcW w:w="1027" w:type="pct"/>
            <w:gridSpan w:val="2"/>
            <w:shd w:val="clear" w:color="auto" w:fill="auto"/>
            <w:noWrap/>
            <w:vAlign w:val="center"/>
          </w:tcPr>
          <w:p w:rsidR="00901BE4" w:rsidRPr="001C0620" w:rsidRDefault="001C0620" w:rsidP="00B76F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25 500</w:t>
            </w:r>
          </w:p>
        </w:tc>
        <w:tc>
          <w:tcPr>
            <w:tcW w:w="1027" w:type="pct"/>
            <w:gridSpan w:val="2"/>
            <w:shd w:val="clear" w:color="auto" w:fill="auto"/>
            <w:noWrap/>
            <w:vAlign w:val="center"/>
          </w:tcPr>
          <w:p w:rsidR="00901BE4" w:rsidRPr="001C0620" w:rsidRDefault="001C0620" w:rsidP="00B76F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28 000</w:t>
            </w:r>
          </w:p>
        </w:tc>
        <w:tc>
          <w:tcPr>
            <w:tcW w:w="1027" w:type="pct"/>
            <w:gridSpan w:val="2"/>
            <w:shd w:val="clear" w:color="auto" w:fill="auto"/>
            <w:noWrap/>
            <w:vAlign w:val="center"/>
          </w:tcPr>
          <w:p w:rsidR="00901BE4" w:rsidRPr="001C0620" w:rsidRDefault="001C0620" w:rsidP="00B76F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30 000</w:t>
            </w:r>
          </w:p>
        </w:tc>
        <w:tc>
          <w:tcPr>
            <w:tcW w:w="1028" w:type="pct"/>
            <w:gridSpan w:val="2"/>
            <w:shd w:val="clear" w:color="auto" w:fill="auto"/>
            <w:noWrap/>
            <w:vAlign w:val="center"/>
          </w:tcPr>
          <w:p w:rsidR="00901BE4" w:rsidRPr="001C0620" w:rsidRDefault="001C0620" w:rsidP="00B76F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32 400</w:t>
            </w:r>
          </w:p>
        </w:tc>
      </w:tr>
      <w:tr w:rsidR="00901BE4" w:rsidRPr="007F7EF4" w:rsidTr="001C0620">
        <w:trPr>
          <w:trHeight w:val="20"/>
        </w:trPr>
        <w:tc>
          <w:tcPr>
            <w:tcW w:w="891" w:type="pct"/>
            <w:shd w:val="clear" w:color="000000" w:fill="FFFFFF"/>
            <w:vAlign w:val="center"/>
            <w:hideMark/>
          </w:tcPr>
          <w:p w:rsidR="00901BE4" w:rsidRPr="007F7EF4" w:rsidRDefault="00901BE4" w:rsidP="00901BE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7F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Доп. место </w:t>
            </w:r>
            <w:r w:rsidRPr="0090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4-9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лет</w:t>
            </w:r>
            <w:r w:rsidRPr="007F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 </w:t>
            </w:r>
          </w:p>
        </w:tc>
        <w:tc>
          <w:tcPr>
            <w:tcW w:w="1027" w:type="pct"/>
            <w:gridSpan w:val="2"/>
            <w:shd w:val="clear" w:color="auto" w:fill="auto"/>
            <w:noWrap/>
            <w:vAlign w:val="center"/>
          </w:tcPr>
          <w:p w:rsidR="00901BE4" w:rsidRPr="001C0620" w:rsidRDefault="001C0620" w:rsidP="00B76F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10 500</w:t>
            </w:r>
          </w:p>
        </w:tc>
        <w:tc>
          <w:tcPr>
            <w:tcW w:w="1027" w:type="pct"/>
            <w:gridSpan w:val="2"/>
            <w:shd w:val="clear" w:color="auto" w:fill="auto"/>
            <w:noWrap/>
            <w:vAlign w:val="center"/>
          </w:tcPr>
          <w:p w:rsidR="00901BE4" w:rsidRPr="001C0620" w:rsidRDefault="001C0620" w:rsidP="00B76F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11 500</w:t>
            </w:r>
          </w:p>
        </w:tc>
        <w:tc>
          <w:tcPr>
            <w:tcW w:w="1027" w:type="pct"/>
            <w:gridSpan w:val="2"/>
            <w:shd w:val="clear" w:color="auto" w:fill="auto"/>
            <w:noWrap/>
            <w:vAlign w:val="center"/>
          </w:tcPr>
          <w:p w:rsidR="00901BE4" w:rsidRPr="001C0620" w:rsidRDefault="001C0620" w:rsidP="00B76F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12 500</w:t>
            </w:r>
          </w:p>
        </w:tc>
        <w:tc>
          <w:tcPr>
            <w:tcW w:w="1028" w:type="pct"/>
            <w:gridSpan w:val="2"/>
            <w:shd w:val="clear" w:color="auto" w:fill="auto"/>
            <w:noWrap/>
            <w:vAlign w:val="center"/>
          </w:tcPr>
          <w:p w:rsidR="00901BE4" w:rsidRPr="001C0620" w:rsidRDefault="001C0620" w:rsidP="00B76F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13 200</w:t>
            </w:r>
          </w:p>
        </w:tc>
      </w:tr>
      <w:tr w:rsidR="00901BE4" w:rsidRPr="007F7EF4" w:rsidTr="00901BE4">
        <w:trPr>
          <w:trHeight w:val="20"/>
        </w:trPr>
        <w:tc>
          <w:tcPr>
            <w:tcW w:w="5000" w:type="pct"/>
            <w:gridSpan w:val="9"/>
            <w:shd w:val="clear" w:color="auto" w:fill="DEEAF6"/>
            <w:vAlign w:val="center"/>
          </w:tcPr>
          <w:p w:rsidR="00901BE4" w:rsidRPr="007F7EF4" w:rsidRDefault="00901BE4" w:rsidP="00B76F4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четный час 12:00, заезд в 15:00, выезд до 12:00. В стоимость включено: </w:t>
            </w:r>
            <w:r w:rsidRPr="007F7E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Проживание в номере выбранной категории;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7E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Завтрак «шведский стол»;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7E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Вечерние программы 30 декабря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 02 января</w:t>
            </w:r>
            <w:r w:rsidRPr="007F7E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7E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Новогодний банкет 31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декабря</w:t>
            </w:r>
            <w:r w:rsidRPr="007F7E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 праздничной программой;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7E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Опохмел Бранч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января</w:t>
            </w:r>
            <w:r w:rsidRPr="007F7E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F7E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Экскурсия в соответствии с программой;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7E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Новогодний подарок в номер;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7E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Приветственный безалкогольный коктейль в день заезда в лобби-баре отеля;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7E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Пользование бассейном с подогреваемой морской водой;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7E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Wi-Fi;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7E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Посещение тренажерного зала с 18 лет с 07:00 до 13:00 (в соответствии с Правилами фитнес клуба);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7E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Безалкогольный мини-бар при заезде в номерах категории «ЛЮКС»;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7E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Камера хранения;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7E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Индивидуальный сейф в номере;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01BE4" w:rsidRDefault="00901BE4" w:rsidP="00B76F4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Дети до 4- х лет бесплатно без предоставления места.</w:t>
            </w:r>
          </w:p>
          <w:p w:rsidR="00901BE4" w:rsidRPr="007F7EF4" w:rsidRDefault="00901BE4" w:rsidP="00B76F4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01BE4" w:rsidRDefault="00901BE4" w:rsidP="00C77949">
      <w:pPr>
        <w:pStyle w:val="1"/>
        <w:spacing w:before="0" w:after="0" w:line="240" w:lineRule="auto"/>
        <w:jc w:val="center"/>
        <w:rPr>
          <w:rFonts w:ascii="Times New Roman" w:hAnsi="Times New Roman"/>
          <w:color w:val="0070C0"/>
        </w:rPr>
      </w:pPr>
    </w:p>
    <w:p w:rsidR="00C77949" w:rsidRPr="00703989" w:rsidRDefault="00C77949" w:rsidP="00C77949">
      <w:pPr>
        <w:pStyle w:val="1"/>
        <w:spacing w:before="0" w:after="0" w:line="240" w:lineRule="auto"/>
        <w:jc w:val="center"/>
        <w:rPr>
          <w:rFonts w:ascii="Times New Roman" w:hAnsi="Times New Roman"/>
          <w:color w:val="0070C0"/>
        </w:rPr>
      </w:pPr>
      <w:bookmarkStart w:id="35" w:name="_Toc147314394"/>
      <w:r>
        <w:rPr>
          <w:rFonts w:ascii="Times New Roman" w:hAnsi="Times New Roman"/>
          <w:color w:val="0070C0"/>
        </w:rPr>
        <w:t>СА</w:t>
      </w:r>
      <w:r w:rsidRPr="00703989">
        <w:rPr>
          <w:rFonts w:ascii="Times New Roman" w:hAnsi="Times New Roman"/>
          <w:color w:val="0070C0"/>
        </w:rPr>
        <w:t>НАТОРИЙ «ЮЖНОЕ ВЗМОРЬЕ»</w:t>
      </w:r>
      <w:bookmarkEnd w:id="27"/>
      <w:bookmarkEnd w:id="28"/>
      <w:bookmarkEnd w:id="29"/>
      <w:bookmarkEnd w:id="30"/>
      <w:bookmarkEnd w:id="31"/>
      <w:bookmarkEnd w:id="35"/>
    </w:p>
    <w:p w:rsidR="00C77949" w:rsidRPr="00703989" w:rsidRDefault="00C77949" w:rsidP="00C77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</w:pPr>
      <w:r w:rsidRPr="00703989">
        <w:rPr>
          <w:rFonts w:ascii="Times New Roman" w:hAnsi="Times New Roman" w:cs="Times New Roman"/>
          <w:b/>
          <w:color w:val="000000"/>
          <w:kern w:val="1"/>
          <w:sz w:val="28"/>
          <w:szCs w:val="40"/>
        </w:rPr>
        <w:t xml:space="preserve">тур 4 дня/3 ночи с банкетом и шоу программой </w:t>
      </w:r>
      <w:r w:rsidRPr="00703989"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  <w:t>45 990</w:t>
      </w:r>
      <w:r w:rsidRPr="00703989"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70C0"/>
          <w:kern w:val="32"/>
          <w:sz w:val="32"/>
          <w:szCs w:val="32"/>
        </w:rPr>
        <w:t>руб./чел./тур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3403"/>
        <w:gridCol w:w="4619"/>
      </w:tblGrid>
      <w:tr w:rsidR="00C77949" w:rsidRPr="00703989" w:rsidTr="00C77949">
        <w:trPr>
          <w:cantSplit/>
          <w:trHeight w:val="816"/>
          <w:tblHeader/>
        </w:trPr>
        <w:tc>
          <w:tcPr>
            <w:tcW w:w="2838" w:type="pct"/>
            <w:gridSpan w:val="2"/>
            <w:shd w:val="clear" w:color="auto" w:fill="DEEAF6"/>
            <w:vAlign w:val="center"/>
          </w:tcPr>
          <w:p w:rsidR="00C77949" w:rsidRPr="00703989" w:rsidRDefault="00C77949" w:rsidP="002176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703989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Категория номера</w:t>
            </w:r>
          </w:p>
        </w:tc>
        <w:tc>
          <w:tcPr>
            <w:tcW w:w="2162" w:type="pct"/>
            <w:shd w:val="clear" w:color="auto" w:fill="DEEAF6"/>
            <w:vAlign w:val="center"/>
          </w:tcPr>
          <w:p w:rsidR="00C77949" w:rsidRPr="00703989" w:rsidRDefault="00C77949" w:rsidP="00C77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703989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Цена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за тур</w:t>
            </w:r>
            <w:r w:rsidRPr="00703989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6"/>
              </w:rPr>
              <w:t>на 1 чел.</w:t>
            </w:r>
          </w:p>
          <w:p w:rsidR="00C77949" w:rsidRDefault="00C77949" w:rsidP="002176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703989">
              <w:rPr>
                <w:rFonts w:ascii="Times New Roman" w:hAnsi="Times New Roman" w:cs="Times New Roman"/>
                <w:b/>
                <w:bCs/>
                <w:szCs w:val="26"/>
              </w:rPr>
              <w:t>4 дня / 3 ночи</w:t>
            </w:r>
            <w:r>
              <w:rPr>
                <w:rFonts w:ascii="Times New Roman" w:hAnsi="Times New Roman" w:cs="Times New Roman"/>
                <w:b/>
                <w:bCs/>
                <w:szCs w:val="26"/>
              </w:rPr>
              <w:t xml:space="preserve"> </w:t>
            </w:r>
          </w:p>
          <w:p w:rsidR="00C77949" w:rsidRPr="00703989" w:rsidRDefault="00C77949" w:rsidP="00C77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703989">
              <w:rPr>
                <w:rFonts w:ascii="Times New Roman" w:hAnsi="Times New Roman" w:cs="Times New Roman"/>
                <w:b/>
                <w:bCs/>
                <w:szCs w:val="26"/>
              </w:rPr>
              <w:t>с 31.12.2</w:t>
            </w:r>
            <w:r>
              <w:rPr>
                <w:rFonts w:ascii="Times New Roman" w:hAnsi="Times New Roman" w:cs="Times New Roman"/>
                <w:b/>
                <w:bCs/>
                <w:szCs w:val="26"/>
              </w:rPr>
              <w:t>3</w:t>
            </w:r>
            <w:r w:rsidRPr="00703989">
              <w:rPr>
                <w:rFonts w:ascii="Times New Roman" w:hAnsi="Times New Roman" w:cs="Times New Roman"/>
                <w:b/>
                <w:bCs/>
                <w:szCs w:val="26"/>
              </w:rPr>
              <w:t xml:space="preserve"> по 03.01.2</w:t>
            </w:r>
            <w:r>
              <w:rPr>
                <w:rFonts w:ascii="Times New Roman" w:hAnsi="Times New Roman" w:cs="Times New Roman"/>
                <w:b/>
                <w:bCs/>
                <w:szCs w:val="26"/>
              </w:rPr>
              <w:t>4</w:t>
            </w:r>
          </w:p>
        </w:tc>
      </w:tr>
      <w:tr w:rsidR="00C77949" w:rsidRPr="00703989" w:rsidTr="00C77949">
        <w:trPr>
          <w:cantSplit/>
          <w:trHeight w:val="105"/>
        </w:trPr>
        <w:tc>
          <w:tcPr>
            <w:tcW w:w="1245" w:type="pct"/>
            <w:shd w:val="clear" w:color="auto" w:fill="auto"/>
            <w:vAlign w:val="center"/>
          </w:tcPr>
          <w:p w:rsidR="00C77949" w:rsidRPr="00703989" w:rsidRDefault="00C77949" w:rsidP="00C7794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703989">
              <w:rPr>
                <w:rFonts w:ascii="Times New Roman" w:hAnsi="Times New Roman" w:cs="Times New Roman"/>
                <w:b/>
                <w:bCs/>
                <w:lang w:eastAsia="ar-SA"/>
              </w:rPr>
              <w:t>Стандарт ПК</w:t>
            </w:r>
          </w:p>
        </w:tc>
        <w:tc>
          <w:tcPr>
            <w:tcW w:w="1593" w:type="pct"/>
          </w:tcPr>
          <w:p w:rsidR="00C77949" w:rsidRDefault="00C77949" w:rsidP="00C77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03989">
              <w:rPr>
                <w:rFonts w:ascii="Times New Roman" w:hAnsi="Times New Roman" w:cs="Times New Roman"/>
                <w:b/>
                <w:bCs/>
                <w:lang w:eastAsia="ar-SA"/>
              </w:rPr>
              <w:t>1-но мест</w:t>
            </w: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.</w:t>
            </w:r>
            <w:r w:rsidRPr="00703989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1 комн.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C77949" w:rsidRPr="00703989" w:rsidRDefault="00C77949" w:rsidP="002176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54 990</w:t>
            </w:r>
          </w:p>
        </w:tc>
      </w:tr>
      <w:tr w:rsidR="00C77949" w:rsidRPr="00703989" w:rsidTr="00C77949">
        <w:trPr>
          <w:cantSplit/>
          <w:trHeight w:val="105"/>
        </w:trPr>
        <w:tc>
          <w:tcPr>
            <w:tcW w:w="1245" w:type="pct"/>
            <w:shd w:val="clear" w:color="auto" w:fill="auto"/>
            <w:vAlign w:val="center"/>
          </w:tcPr>
          <w:p w:rsidR="00C77949" w:rsidRPr="00703989" w:rsidRDefault="00C77949" w:rsidP="00C7794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3989">
              <w:rPr>
                <w:rFonts w:ascii="Times New Roman" w:hAnsi="Times New Roman" w:cs="Times New Roman"/>
                <w:b/>
                <w:color w:val="000000"/>
                <w:szCs w:val="20"/>
              </w:rPr>
              <w:t>Стандарт ПК</w:t>
            </w:r>
          </w:p>
        </w:tc>
        <w:tc>
          <w:tcPr>
            <w:tcW w:w="1593" w:type="pct"/>
          </w:tcPr>
          <w:p w:rsidR="00C77949" w:rsidRDefault="00C77949" w:rsidP="002176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03989">
              <w:rPr>
                <w:rFonts w:ascii="Times New Roman" w:hAnsi="Times New Roman" w:cs="Times New Roman"/>
                <w:b/>
                <w:color w:val="000000"/>
                <w:szCs w:val="20"/>
              </w:rPr>
              <w:t>2-х мест</w:t>
            </w: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.</w:t>
            </w:r>
            <w:r w:rsidRPr="00703989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1 комн</w:t>
            </w: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.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C77949" w:rsidRPr="00703989" w:rsidRDefault="00C77949" w:rsidP="002176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45 990</w:t>
            </w:r>
          </w:p>
        </w:tc>
      </w:tr>
      <w:tr w:rsidR="00C77949" w:rsidRPr="00703989" w:rsidTr="00C77949">
        <w:trPr>
          <w:cantSplit/>
          <w:trHeight w:val="105"/>
        </w:trPr>
        <w:tc>
          <w:tcPr>
            <w:tcW w:w="1245" w:type="pct"/>
            <w:shd w:val="clear" w:color="auto" w:fill="auto"/>
            <w:vAlign w:val="center"/>
          </w:tcPr>
          <w:p w:rsidR="00C77949" w:rsidRPr="00703989" w:rsidRDefault="00C77949" w:rsidP="0021767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3989">
              <w:rPr>
                <w:rFonts w:ascii="Times New Roman" w:hAnsi="Times New Roman" w:cs="Times New Roman"/>
                <w:b/>
                <w:color w:val="000000"/>
                <w:szCs w:val="20"/>
              </w:rPr>
              <w:t>Стандарт ПК</w:t>
            </w:r>
          </w:p>
        </w:tc>
        <w:tc>
          <w:tcPr>
            <w:tcW w:w="1593" w:type="pct"/>
          </w:tcPr>
          <w:p w:rsidR="00C77949" w:rsidRDefault="00C77949" w:rsidP="002176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03989">
              <w:rPr>
                <w:rFonts w:ascii="Times New Roman" w:hAnsi="Times New Roman" w:cs="Times New Roman"/>
                <w:b/>
                <w:color w:val="000000"/>
                <w:szCs w:val="20"/>
              </w:rPr>
              <w:t>2-х мест</w:t>
            </w: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. 2</w:t>
            </w:r>
            <w:r w:rsidRPr="00703989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комн</w:t>
            </w: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.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C77949" w:rsidRPr="00703989" w:rsidRDefault="00C77949" w:rsidP="002176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49 990</w:t>
            </w:r>
          </w:p>
        </w:tc>
      </w:tr>
      <w:tr w:rsidR="00C77949" w:rsidRPr="00703989" w:rsidTr="00C77949">
        <w:trPr>
          <w:cantSplit/>
          <w:trHeight w:val="105"/>
        </w:trPr>
        <w:tc>
          <w:tcPr>
            <w:tcW w:w="1245" w:type="pct"/>
            <w:shd w:val="clear" w:color="auto" w:fill="auto"/>
            <w:vAlign w:val="center"/>
          </w:tcPr>
          <w:p w:rsidR="00C77949" w:rsidRPr="00703989" w:rsidRDefault="00C77949" w:rsidP="00C7794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Джуниор Сюит Студия </w:t>
            </w:r>
          </w:p>
        </w:tc>
        <w:tc>
          <w:tcPr>
            <w:tcW w:w="1593" w:type="pct"/>
          </w:tcPr>
          <w:p w:rsidR="00C77949" w:rsidRDefault="00C77949" w:rsidP="002176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03989">
              <w:rPr>
                <w:rFonts w:ascii="Times New Roman" w:hAnsi="Times New Roman" w:cs="Times New Roman"/>
                <w:b/>
                <w:color w:val="000000"/>
                <w:szCs w:val="20"/>
              </w:rPr>
              <w:t>2-х мест</w:t>
            </w: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.</w:t>
            </w:r>
            <w:r w:rsidRPr="00703989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1 комн</w:t>
            </w: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.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C77949" w:rsidRPr="00703989" w:rsidRDefault="00C77949" w:rsidP="002176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69 990</w:t>
            </w:r>
          </w:p>
        </w:tc>
      </w:tr>
      <w:tr w:rsidR="00C77949" w:rsidRPr="00703989" w:rsidTr="00C77949">
        <w:trPr>
          <w:cantSplit/>
          <w:trHeight w:val="105"/>
        </w:trPr>
        <w:tc>
          <w:tcPr>
            <w:tcW w:w="1245" w:type="pct"/>
            <w:shd w:val="clear" w:color="auto" w:fill="auto"/>
            <w:vAlign w:val="center"/>
          </w:tcPr>
          <w:p w:rsidR="00C77949" w:rsidRPr="00703989" w:rsidRDefault="00C77949" w:rsidP="002176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703989">
              <w:rPr>
                <w:rFonts w:ascii="Times New Roman" w:hAnsi="Times New Roman" w:cs="Times New Roman"/>
                <w:b/>
                <w:color w:val="000000"/>
                <w:szCs w:val="20"/>
              </w:rPr>
              <w:t>Люкс</w:t>
            </w:r>
          </w:p>
        </w:tc>
        <w:tc>
          <w:tcPr>
            <w:tcW w:w="1593" w:type="pct"/>
          </w:tcPr>
          <w:p w:rsidR="00C77949" w:rsidRDefault="00C77949" w:rsidP="002176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03989">
              <w:rPr>
                <w:rFonts w:ascii="Times New Roman" w:hAnsi="Times New Roman" w:cs="Times New Roman"/>
                <w:b/>
                <w:color w:val="000000"/>
                <w:szCs w:val="20"/>
              </w:rPr>
              <w:t>2-х мест</w:t>
            </w: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. 2</w:t>
            </w:r>
            <w:r w:rsidRPr="00703989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комн</w:t>
            </w: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.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C77949" w:rsidRPr="00703989" w:rsidRDefault="00C77949" w:rsidP="002176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79 990</w:t>
            </w:r>
          </w:p>
        </w:tc>
      </w:tr>
      <w:tr w:rsidR="00C77949" w:rsidRPr="00703989" w:rsidTr="00C77949">
        <w:trPr>
          <w:cantSplit/>
          <w:trHeight w:val="105"/>
        </w:trPr>
        <w:tc>
          <w:tcPr>
            <w:tcW w:w="1245" w:type="pct"/>
            <w:shd w:val="clear" w:color="auto" w:fill="auto"/>
            <w:vAlign w:val="center"/>
          </w:tcPr>
          <w:p w:rsidR="00C77949" w:rsidRPr="00703989" w:rsidRDefault="00C77949" w:rsidP="002176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703989">
              <w:rPr>
                <w:rFonts w:ascii="Times New Roman" w:hAnsi="Times New Roman" w:cs="Times New Roman"/>
                <w:b/>
                <w:color w:val="000000"/>
                <w:szCs w:val="20"/>
              </w:rPr>
              <w:t>Вилла Люкс</w:t>
            </w:r>
          </w:p>
        </w:tc>
        <w:tc>
          <w:tcPr>
            <w:tcW w:w="1593" w:type="pct"/>
          </w:tcPr>
          <w:p w:rsidR="00C77949" w:rsidRDefault="00C77949" w:rsidP="00217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3989">
              <w:rPr>
                <w:rFonts w:ascii="Times New Roman" w:hAnsi="Times New Roman" w:cs="Times New Roman"/>
                <w:b/>
                <w:color w:val="000000"/>
                <w:szCs w:val="20"/>
              </w:rPr>
              <w:t>2-х мест</w:t>
            </w: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. 2</w:t>
            </w:r>
            <w:r w:rsidRPr="00703989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комн</w:t>
            </w: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.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C77949" w:rsidRPr="00036A13" w:rsidRDefault="00C77949" w:rsidP="00217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79 990</w:t>
            </w:r>
          </w:p>
        </w:tc>
      </w:tr>
      <w:tr w:rsidR="00C77949" w:rsidRPr="00703989" w:rsidTr="00C77949">
        <w:trPr>
          <w:cantSplit/>
          <w:trHeight w:val="105"/>
        </w:trPr>
        <w:tc>
          <w:tcPr>
            <w:tcW w:w="1245" w:type="pct"/>
            <w:shd w:val="clear" w:color="auto" w:fill="auto"/>
            <w:vAlign w:val="center"/>
          </w:tcPr>
          <w:p w:rsidR="00C77949" w:rsidRPr="00703989" w:rsidRDefault="00C77949" w:rsidP="00C7794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Люкс </w:t>
            </w:r>
          </w:p>
        </w:tc>
        <w:tc>
          <w:tcPr>
            <w:tcW w:w="1593" w:type="pct"/>
          </w:tcPr>
          <w:p w:rsidR="00C77949" w:rsidRPr="00C77949" w:rsidRDefault="00C77949" w:rsidP="00C77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77949">
              <w:rPr>
                <w:rFonts w:ascii="Times New Roman" w:hAnsi="Times New Roman" w:cs="Times New Roman"/>
                <w:b/>
                <w:szCs w:val="20"/>
              </w:rPr>
              <w:t>4 мест. 3 комн./ 4 комн.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C77949" w:rsidRPr="00703989" w:rsidRDefault="00C77949" w:rsidP="00217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87 990</w:t>
            </w:r>
          </w:p>
        </w:tc>
      </w:tr>
      <w:tr w:rsidR="00C77949" w:rsidRPr="00703989" w:rsidTr="00C77949">
        <w:trPr>
          <w:cantSplit/>
          <w:trHeight w:val="105"/>
        </w:trPr>
        <w:tc>
          <w:tcPr>
            <w:tcW w:w="1245" w:type="pct"/>
            <w:shd w:val="clear" w:color="auto" w:fill="auto"/>
            <w:vAlign w:val="center"/>
          </w:tcPr>
          <w:p w:rsidR="00C77949" w:rsidRPr="00703989" w:rsidRDefault="00C77949" w:rsidP="002176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703989">
              <w:rPr>
                <w:rFonts w:ascii="Times New Roman" w:hAnsi="Times New Roman" w:cs="Times New Roman"/>
                <w:b/>
                <w:color w:val="000000"/>
                <w:szCs w:val="20"/>
              </w:rPr>
              <w:t>Люкс с террасой</w:t>
            </w:r>
          </w:p>
        </w:tc>
        <w:tc>
          <w:tcPr>
            <w:tcW w:w="1593" w:type="pct"/>
          </w:tcPr>
          <w:p w:rsidR="00C77949" w:rsidRPr="00C77949" w:rsidRDefault="00C77949" w:rsidP="00217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3989">
              <w:rPr>
                <w:rFonts w:ascii="Times New Roman" w:hAnsi="Times New Roman" w:cs="Times New Roman"/>
                <w:b/>
                <w:color w:val="000000"/>
                <w:szCs w:val="20"/>
              </w:rPr>
              <w:t>2-х мест</w:t>
            </w: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. 2</w:t>
            </w:r>
            <w:r w:rsidRPr="00703989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комн</w:t>
            </w: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.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C77949" w:rsidRPr="00036A13" w:rsidRDefault="00C77949" w:rsidP="00217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98 990</w:t>
            </w:r>
          </w:p>
        </w:tc>
      </w:tr>
      <w:tr w:rsidR="00C77949" w:rsidRPr="00703989" w:rsidTr="00217673">
        <w:trPr>
          <w:cantSplit/>
          <w:trHeight w:val="105"/>
        </w:trPr>
        <w:tc>
          <w:tcPr>
            <w:tcW w:w="5000" w:type="pct"/>
            <w:gridSpan w:val="3"/>
            <w:shd w:val="clear" w:color="auto" w:fill="DEEAF6"/>
            <w:vAlign w:val="center"/>
          </w:tcPr>
          <w:p w:rsidR="00C77949" w:rsidRPr="00901BE4" w:rsidRDefault="00C77949" w:rsidP="00217673">
            <w:pPr>
              <w:spacing w:after="0" w:line="240" w:lineRule="auto"/>
              <w:ind w:left="84" w:right="93" w:hanging="14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901BE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Расчетный час: 12:00: заезд в 14:00 (с предоставлением обеда в период с 13:00 до 15:00), выезд 12:00 (с предоставлением завтрака с 08:00 до 10:00); </w:t>
            </w:r>
          </w:p>
          <w:p w:rsidR="00C77949" w:rsidRPr="00901BE4" w:rsidRDefault="00C77949" w:rsidP="00217673">
            <w:pPr>
              <w:pStyle w:val="aa"/>
              <w:snapToGrid w:val="0"/>
              <w:ind w:left="84" w:right="93" w:hanging="14"/>
              <w:rPr>
                <w:rFonts w:ascii="Times New Roman" w:hAnsi="Times New Roman" w:cs="Times New Roman"/>
                <w:b w:val="0"/>
                <w:color w:val="000000"/>
                <w:szCs w:val="22"/>
              </w:rPr>
            </w:pPr>
            <w:r w:rsidRPr="00901BE4">
              <w:rPr>
                <w:rFonts w:ascii="Times New Roman" w:hAnsi="Times New Roman" w:cs="Times New Roman"/>
                <w:szCs w:val="22"/>
                <w:lang w:eastAsia="ru-RU"/>
              </w:rPr>
              <w:t>В стоимость новогоднего тура включено:</w:t>
            </w:r>
            <w:r w:rsidRPr="00901BE4">
              <w:rPr>
                <w:rFonts w:ascii="Times New Roman" w:hAnsi="Times New Roman" w:cs="Times New Roman"/>
                <w:b w:val="0"/>
                <w:szCs w:val="22"/>
                <w:lang w:eastAsia="ru-RU"/>
              </w:rPr>
              <w:t xml:space="preserve"> </w:t>
            </w:r>
            <w:r w:rsidRPr="00901BE4">
              <w:rPr>
                <w:rFonts w:ascii="Times New Roman" w:eastAsia="Lucida Sans Unicode" w:hAnsi="Times New Roman" w:cs="Times New Roman"/>
                <w:b w:val="0"/>
                <w:bCs/>
                <w:color w:val="000000"/>
                <w:szCs w:val="22"/>
              </w:rPr>
              <w:t>п</w:t>
            </w:r>
            <w:r w:rsidRPr="00901BE4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 xml:space="preserve">роживание, трехразовое питание (номера категории Стандарт  «шведский стол», номера категории Джуниор Сюит и люксы завтрак шведский стол, обед и ужин заказное меню), </w:t>
            </w:r>
            <w:r w:rsidRPr="00901BE4">
              <w:rPr>
                <w:rFonts w:ascii="Times New Roman" w:hAnsi="Times New Roman" w:cs="Times New Roman"/>
                <w:i/>
                <w:color w:val="FF0000"/>
                <w:szCs w:val="22"/>
              </w:rPr>
              <w:t xml:space="preserve">Новогодний банкет с шоу-программой, </w:t>
            </w:r>
            <w:r w:rsidRPr="00901BE4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 xml:space="preserve">вечерние шоу программы 1 и 2 января, детское представление с Дедом Морозом и Снегурочкой с подарком 2 января, квесты и другие дневные развлечения, оздоровительные процедуры по назначению врача (бодифлекс, аквааэробика, терренкур, климатолечение и пр.), пользование крытым бассейном с морской водой. </w:t>
            </w:r>
            <w:r w:rsidRPr="00901BE4">
              <w:rPr>
                <w:rFonts w:ascii="Times New Roman" w:hAnsi="Times New Roman" w:cs="Times New Roman"/>
                <w:b w:val="0"/>
                <w:color w:val="FF0000"/>
                <w:szCs w:val="22"/>
              </w:rPr>
              <w:t>Для номеров категорий Люкс предоставляется трансфер Аэропорт/Ж/Д вокзал Адлер – Санаторий по предварительной заявке не позднее 7 дней до заезда.</w:t>
            </w:r>
            <w:r w:rsidRPr="00901BE4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 xml:space="preserve"> </w:t>
            </w:r>
          </w:p>
          <w:p w:rsidR="00C77949" w:rsidRPr="00901BE4" w:rsidRDefault="00C77949" w:rsidP="00217673">
            <w:pPr>
              <w:spacing w:after="0" w:line="240" w:lineRule="auto"/>
              <w:ind w:left="84" w:right="93" w:hanging="14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901BE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Размещение на дополнительном месте: </w:t>
            </w:r>
          </w:p>
          <w:p w:rsidR="00C77949" w:rsidRPr="00901BE4" w:rsidRDefault="00C77949" w:rsidP="00217673">
            <w:pPr>
              <w:numPr>
                <w:ilvl w:val="0"/>
                <w:numId w:val="10"/>
              </w:numPr>
              <w:spacing w:after="0" w:line="240" w:lineRule="auto"/>
              <w:ind w:left="84" w:right="93" w:hanging="14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1BE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Дети до 4-х лет без предоставления места и без питания – бесплатно (питание ребенка оплачивается в кассу санатория по действующему прейскуранту, </w:t>
            </w:r>
            <w:r w:rsidRPr="00901BE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услуга обязательная!)</w:t>
            </w:r>
          </w:p>
          <w:p w:rsidR="00C77949" w:rsidRPr="00901BE4" w:rsidRDefault="00C77949" w:rsidP="00217673">
            <w:pPr>
              <w:numPr>
                <w:ilvl w:val="0"/>
                <w:numId w:val="10"/>
              </w:numPr>
              <w:spacing w:after="0" w:line="240" w:lineRule="auto"/>
              <w:ind w:left="84" w:right="93" w:hanging="14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1BE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Дети с 4-х до 7-ми лет – 40% от стоимости основного места</w:t>
            </w:r>
          </w:p>
          <w:p w:rsidR="00C77949" w:rsidRPr="00901BE4" w:rsidRDefault="00C77949" w:rsidP="00217673">
            <w:pPr>
              <w:numPr>
                <w:ilvl w:val="0"/>
                <w:numId w:val="10"/>
              </w:numPr>
              <w:spacing w:after="0" w:line="240" w:lineRule="auto"/>
              <w:ind w:left="84" w:right="93" w:hanging="14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1BE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Дети с 7-ми до 14-ти лет – 70% от стоимости основного места</w:t>
            </w:r>
          </w:p>
          <w:p w:rsidR="00C77949" w:rsidRPr="00901BE4" w:rsidRDefault="00C77949" w:rsidP="00217673">
            <w:pPr>
              <w:numPr>
                <w:ilvl w:val="0"/>
                <w:numId w:val="10"/>
              </w:numPr>
              <w:spacing w:after="0" w:line="240" w:lineRule="auto"/>
              <w:ind w:left="84" w:right="93" w:hanging="14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1BE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 14 лет и взрослые – 100 % оплата</w:t>
            </w:r>
          </w:p>
          <w:p w:rsidR="00C77949" w:rsidRPr="00901BE4" w:rsidRDefault="00C77949" w:rsidP="00217673">
            <w:pPr>
              <w:numPr>
                <w:ilvl w:val="0"/>
                <w:numId w:val="10"/>
              </w:numPr>
              <w:spacing w:after="0" w:line="240" w:lineRule="auto"/>
              <w:ind w:left="84" w:right="93" w:hanging="14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1BE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 размещении детей на основных местах в 4-х и 6-ти местных номерах, оплата производиться согласно возраста ребенка: от 4-х до 7-ми 40% от стоимости основного места, от 7-ми до 14-ти 70% от стоимости основного места;</w:t>
            </w:r>
          </w:p>
          <w:p w:rsidR="00C77949" w:rsidRPr="00901BE4" w:rsidRDefault="00C77949" w:rsidP="00217673">
            <w:pPr>
              <w:spacing w:after="0" w:line="240" w:lineRule="auto"/>
              <w:ind w:left="84" w:right="93" w:hanging="14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1BE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 одноместном размещение в 2-х местном номере или двух гостей в 4-х местном номере применяется коэф. 1,5</w:t>
            </w:r>
          </w:p>
          <w:p w:rsidR="00C77949" w:rsidRPr="00901BE4" w:rsidRDefault="00C77949" w:rsidP="00217673">
            <w:pPr>
              <w:pStyle w:val="aa"/>
              <w:snapToGrid w:val="0"/>
              <w:ind w:left="84" w:right="93" w:hanging="14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bookmarkEnd w:id="26"/>
    </w:tbl>
    <w:p w:rsidR="00C77949" w:rsidRPr="008E3B5A" w:rsidRDefault="00C77949" w:rsidP="00901BE4">
      <w:pPr>
        <w:spacing w:after="0" w:line="240" w:lineRule="auto"/>
        <w:rPr>
          <w:rFonts w:ascii="Times New Roman" w:hAnsi="Times New Roman"/>
          <w:b/>
          <w:color w:val="2E74B5"/>
        </w:rPr>
      </w:pPr>
    </w:p>
    <w:sectPr w:rsidR="00C77949" w:rsidRPr="008E3B5A" w:rsidSect="005303DE">
      <w:footerReference w:type="default" r:id="rId9"/>
      <w:pgSz w:w="11906" w:h="16838"/>
      <w:pgMar w:top="720" w:right="720" w:bottom="709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590" w:rsidRDefault="00C81590">
      <w:pPr>
        <w:spacing w:after="0" w:line="240" w:lineRule="auto"/>
      </w:pPr>
      <w:r>
        <w:separator/>
      </w:r>
    </w:p>
  </w:endnote>
  <w:endnote w:type="continuationSeparator" w:id="0">
    <w:p w:rsidR="00C81590" w:rsidRDefault="00C81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560"/>
      <w:gridCol w:w="3561"/>
      <w:gridCol w:w="3561"/>
    </w:tblGrid>
    <w:tr w:rsidR="00C76D51">
      <w:tc>
        <w:tcPr>
          <w:tcW w:w="3560" w:type="dxa"/>
          <w:shd w:val="clear" w:color="auto" w:fill="D9D9D9"/>
        </w:tcPr>
        <w:p w:rsidR="00C76D51" w:rsidRDefault="00277860" w:rsidP="008278AA">
          <w:pPr>
            <w:pStyle w:val="af1"/>
            <w:tabs>
              <w:tab w:val="clear" w:pos="4677"/>
              <w:tab w:val="clear" w:pos="9355"/>
              <w:tab w:val="center" w:pos="5233"/>
              <w:tab w:val="right" w:pos="10466"/>
            </w:tabs>
            <w:spacing w:after="0" w:line="240" w:lineRule="auto"/>
          </w:pPr>
          <w:r>
            <w:rPr>
              <w:b/>
            </w:rPr>
            <w:t>Турагентство ИП Курочкина Елена Сергеевна г. Сочи</w:t>
          </w:r>
        </w:p>
      </w:tc>
      <w:tc>
        <w:tcPr>
          <w:tcW w:w="3561" w:type="dxa"/>
          <w:shd w:val="clear" w:color="auto" w:fill="D9D9D9"/>
        </w:tcPr>
        <w:p w:rsidR="00C76D51" w:rsidRDefault="00C76D51">
          <w:pPr>
            <w:pStyle w:val="af1"/>
            <w:tabs>
              <w:tab w:val="clear" w:pos="4677"/>
              <w:tab w:val="clear" w:pos="9355"/>
              <w:tab w:val="center" w:pos="5233"/>
              <w:tab w:val="right" w:pos="10466"/>
            </w:tabs>
            <w:snapToGrid w:val="0"/>
            <w:spacing w:after="0" w:line="240" w:lineRule="auto"/>
            <w:jc w:val="center"/>
          </w:pPr>
          <w:r>
            <w:rPr>
              <w:b/>
            </w:rPr>
            <w:t>Интернет магазин путевок</w:t>
          </w:r>
        </w:p>
        <w:p w:rsidR="00C76D51" w:rsidRDefault="00277860">
          <w:pPr>
            <w:pStyle w:val="af1"/>
            <w:tabs>
              <w:tab w:val="clear" w:pos="4677"/>
              <w:tab w:val="clear" w:pos="9355"/>
              <w:tab w:val="center" w:pos="5233"/>
              <w:tab w:val="right" w:pos="10466"/>
            </w:tabs>
            <w:spacing w:after="0" w:line="240" w:lineRule="auto"/>
            <w:jc w:val="center"/>
            <w:rPr>
              <w:b/>
            </w:rPr>
          </w:pPr>
          <w:hyperlink r:id="rId1" w:history="1">
            <w:r w:rsidRPr="00566DB5">
              <w:rPr>
                <w:rStyle w:val="a5"/>
              </w:rPr>
              <w:t>https://sochi-sochi.ru</w:t>
            </w:r>
          </w:hyperlink>
          <w:r>
            <w:t xml:space="preserve"> </w:t>
          </w:r>
        </w:p>
      </w:tc>
      <w:tc>
        <w:tcPr>
          <w:tcW w:w="3561" w:type="dxa"/>
          <w:shd w:val="clear" w:color="auto" w:fill="D9D9D9"/>
        </w:tcPr>
        <w:p w:rsidR="00277860" w:rsidRDefault="00277860" w:rsidP="00277860">
          <w:pPr>
            <w:pStyle w:val="af1"/>
            <w:tabs>
              <w:tab w:val="clear" w:pos="4677"/>
              <w:tab w:val="clear" w:pos="9355"/>
              <w:tab w:val="center" w:pos="5233"/>
              <w:tab w:val="right" w:pos="10466"/>
            </w:tabs>
            <w:spacing w:after="0" w:line="240" w:lineRule="auto"/>
            <w:jc w:val="right"/>
            <w:rPr>
              <w:b/>
            </w:rPr>
          </w:pPr>
          <w:r w:rsidRPr="005D764B">
            <w:rPr>
              <w:b/>
            </w:rPr>
            <w:t>Тел., WhatsApp +7 (929) 672-38-67</w:t>
          </w:r>
          <w:r>
            <w:rPr>
              <w:b/>
            </w:rPr>
            <w:t xml:space="preserve"> </w:t>
          </w:r>
        </w:p>
        <w:p w:rsidR="00C76D51" w:rsidRDefault="00C76D51">
          <w:pPr>
            <w:pStyle w:val="af1"/>
            <w:tabs>
              <w:tab w:val="clear" w:pos="4677"/>
              <w:tab w:val="clear" w:pos="9355"/>
              <w:tab w:val="center" w:pos="5233"/>
              <w:tab w:val="right" w:pos="10466"/>
            </w:tabs>
            <w:spacing w:after="0" w:line="240" w:lineRule="auto"/>
            <w:jc w:val="right"/>
          </w:pPr>
        </w:p>
      </w:tc>
    </w:tr>
  </w:tbl>
  <w:p w:rsidR="00C76D51" w:rsidRDefault="00C76D51">
    <w:pPr>
      <w:pStyle w:val="af1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590" w:rsidRDefault="00C81590">
      <w:pPr>
        <w:spacing w:after="0" w:line="240" w:lineRule="auto"/>
      </w:pPr>
      <w:r>
        <w:separator/>
      </w:r>
    </w:p>
  </w:footnote>
  <w:footnote w:type="continuationSeparator" w:id="0">
    <w:p w:rsidR="00C81590" w:rsidRDefault="00C81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644" w:hanging="360"/>
      </w:pPr>
      <w:rPr>
        <w:rFonts w:ascii="Wingdings" w:hAnsi="Wingdings" w:cs="Times New Roman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305E75"/>
    <w:multiLevelType w:val="hybridMultilevel"/>
    <w:tmpl w:val="E36E8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F0D4E"/>
    <w:multiLevelType w:val="hybridMultilevel"/>
    <w:tmpl w:val="3E56F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B4FCF"/>
    <w:multiLevelType w:val="hybridMultilevel"/>
    <w:tmpl w:val="D6AAD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11FB1"/>
    <w:multiLevelType w:val="hybridMultilevel"/>
    <w:tmpl w:val="2152A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E2B73"/>
    <w:multiLevelType w:val="hybridMultilevel"/>
    <w:tmpl w:val="25C2F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F1253"/>
    <w:multiLevelType w:val="hybridMultilevel"/>
    <w:tmpl w:val="C3D45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00C5A"/>
    <w:multiLevelType w:val="hybridMultilevel"/>
    <w:tmpl w:val="1F3A6230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0" w15:restartNumberingAfterBreak="0">
    <w:nsid w:val="26106664"/>
    <w:multiLevelType w:val="hybridMultilevel"/>
    <w:tmpl w:val="ABDE0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76AAB"/>
    <w:multiLevelType w:val="hybridMultilevel"/>
    <w:tmpl w:val="C81EB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F3022"/>
    <w:multiLevelType w:val="hybridMultilevel"/>
    <w:tmpl w:val="ADD45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30F5A"/>
    <w:multiLevelType w:val="hybridMultilevel"/>
    <w:tmpl w:val="437A3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E19B1"/>
    <w:multiLevelType w:val="hybridMultilevel"/>
    <w:tmpl w:val="BBB4A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05489"/>
    <w:multiLevelType w:val="hybridMultilevel"/>
    <w:tmpl w:val="510E1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A3C83A0">
      <w:start w:val="3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86CD9"/>
    <w:multiLevelType w:val="hybridMultilevel"/>
    <w:tmpl w:val="50C29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F6CA8"/>
    <w:multiLevelType w:val="hybridMultilevel"/>
    <w:tmpl w:val="89A4D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73B5A"/>
    <w:multiLevelType w:val="hybridMultilevel"/>
    <w:tmpl w:val="43A6CC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B5C14"/>
    <w:multiLevelType w:val="hybridMultilevel"/>
    <w:tmpl w:val="56CE9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D0283"/>
    <w:multiLevelType w:val="hybridMultilevel"/>
    <w:tmpl w:val="0352D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594043"/>
    <w:multiLevelType w:val="hybridMultilevel"/>
    <w:tmpl w:val="37C63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55138"/>
    <w:multiLevelType w:val="hybridMultilevel"/>
    <w:tmpl w:val="4A8EB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17CC6"/>
    <w:multiLevelType w:val="hybridMultilevel"/>
    <w:tmpl w:val="364093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F31653"/>
    <w:multiLevelType w:val="hybridMultilevel"/>
    <w:tmpl w:val="2312C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121D4"/>
    <w:multiLevelType w:val="hybridMultilevel"/>
    <w:tmpl w:val="E9504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268F7"/>
    <w:multiLevelType w:val="hybridMultilevel"/>
    <w:tmpl w:val="B86694FA"/>
    <w:lvl w:ilvl="0" w:tplc="238627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8BA5156"/>
    <w:multiLevelType w:val="hybridMultilevel"/>
    <w:tmpl w:val="37984A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93D6AA3"/>
    <w:multiLevelType w:val="hybridMultilevel"/>
    <w:tmpl w:val="71B83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A02B2F"/>
    <w:multiLevelType w:val="hybridMultilevel"/>
    <w:tmpl w:val="AE1876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DF61673"/>
    <w:multiLevelType w:val="hybridMultilevel"/>
    <w:tmpl w:val="ECBC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7E03D7"/>
    <w:multiLevelType w:val="hybridMultilevel"/>
    <w:tmpl w:val="1528E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19"/>
  </w:num>
  <w:num w:numId="4">
    <w:abstractNumId w:val="30"/>
  </w:num>
  <w:num w:numId="5">
    <w:abstractNumId w:val="12"/>
  </w:num>
  <w:num w:numId="6">
    <w:abstractNumId w:val="29"/>
  </w:num>
  <w:num w:numId="7">
    <w:abstractNumId w:val="31"/>
  </w:num>
  <w:num w:numId="8">
    <w:abstractNumId w:val="11"/>
  </w:num>
  <w:num w:numId="9">
    <w:abstractNumId w:val="16"/>
  </w:num>
  <w:num w:numId="10">
    <w:abstractNumId w:val="20"/>
  </w:num>
  <w:num w:numId="11">
    <w:abstractNumId w:val="9"/>
  </w:num>
  <w:num w:numId="12">
    <w:abstractNumId w:val="0"/>
  </w:num>
  <w:num w:numId="13">
    <w:abstractNumId w:val="21"/>
  </w:num>
  <w:num w:numId="14">
    <w:abstractNumId w:val="26"/>
  </w:num>
  <w:num w:numId="15">
    <w:abstractNumId w:val="14"/>
  </w:num>
  <w:num w:numId="16">
    <w:abstractNumId w:val="6"/>
  </w:num>
  <w:num w:numId="17">
    <w:abstractNumId w:val="17"/>
  </w:num>
  <w:num w:numId="18">
    <w:abstractNumId w:val="22"/>
  </w:num>
  <w:num w:numId="19">
    <w:abstractNumId w:val="4"/>
  </w:num>
  <w:num w:numId="20">
    <w:abstractNumId w:val="28"/>
  </w:num>
  <w:num w:numId="21">
    <w:abstractNumId w:val="25"/>
  </w:num>
  <w:num w:numId="22">
    <w:abstractNumId w:val="5"/>
  </w:num>
  <w:num w:numId="23">
    <w:abstractNumId w:val="3"/>
  </w:num>
  <w:num w:numId="24">
    <w:abstractNumId w:val="8"/>
  </w:num>
  <w:num w:numId="25">
    <w:abstractNumId w:val="7"/>
  </w:num>
  <w:num w:numId="26">
    <w:abstractNumId w:val="13"/>
  </w:num>
  <w:num w:numId="27">
    <w:abstractNumId w:val="23"/>
  </w:num>
  <w:num w:numId="28">
    <w:abstractNumId w:val="18"/>
  </w:num>
  <w:num w:numId="29">
    <w:abstractNumId w:val="24"/>
  </w:num>
  <w:num w:numId="30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1365"/>
    <w:rsid w:val="00000D30"/>
    <w:rsid w:val="00000F8A"/>
    <w:rsid w:val="000013E3"/>
    <w:rsid w:val="000024E5"/>
    <w:rsid w:val="00004063"/>
    <w:rsid w:val="00010399"/>
    <w:rsid w:val="00013262"/>
    <w:rsid w:val="00013532"/>
    <w:rsid w:val="00013D41"/>
    <w:rsid w:val="00014C92"/>
    <w:rsid w:val="000151D6"/>
    <w:rsid w:val="0001583D"/>
    <w:rsid w:val="000167E5"/>
    <w:rsid w:val="00017572"/>
    <w:rsid w:val="000217E5"/>
    <w:rsid w:val="00021AB6"/>
    <w:rsid w:val="000226E6"/>
    <w:rsid w:val="00022A1C"/>
    <w:rsid w:val="00023FAE"/>
    <w:rsid w:val="00024848"/>
    <w:rsid w:val="00024DF2"/>
    <w:rsid w:val="0002746A"/>
    <w:rsid w:val="0003141C"/>
    <w:rsid w:val="00031EA6"/>
    <w:rsid w:val="000323DF"/>
    <w:rsid w:val="00035055"/>
    <w:rsid w:val="00036A13"/>
    <w:rsid w:val="00037875"/>
    <w:rsid w:val="00037A0F"/>
    <w:rsid w:val="00037F46"/>
    <w:rsid w:val="00040464"/>
    <w:rsid w:val="000415F9"/>
    <w:rsid w:val="000423A3"/>
    <w:rsid w:val="00042606"/>
    <w:rsid w:val="00042D02"/>
    <w:rsid w:val="00043C7F"/>
    <w:rsid w:val="00044B3B"/>
    <w:rsid w:val="000461F9"/>
    <w:rsid w:val="000476B7"/>
    <w:rsid w:val="00050EE9"/>
    <w:rsid w:val="00050EEF"/>
    <w:rsid w:val="000525E5"/>
    <w:rsid w:val="000538EF"/>
    <w:rsid w:val="0005634E"/>
    <w:rsid w:val="00057C12"/>
    <w:rsid w:val="00061791"/>
    <w:rsid w:val="000637A6"/>
    <w:rsid w:val="000653AF"/>
    <w:rsid w:val="00066603"/>
    <w:rsid w:val="00066E26"/>
    <w:rsid w:val="000711CA"/>
    <w:rsid w:val="00071F4A"/>
    <w:rsid w:val="00072479"/>
    <w:rsid w:val="000739A1"/>
    <w:rsid w:val="00073B8D"/>
    <w:rsid w:val="00074917"/>
    <w:rsid w:val="00074A49"/>
    <w:rsid w:val="00074E1B"/>
    <w:rsid w:val="000759DF"/>
    <w:rsid w:val="00075FB7"/>
    <w:rsid w:val="000770D7"/>
    <w:rsid w:val="0008249F"/>
    <w:rsid w:val="00082DB8"/>
    <w:rsid w:val="00082DE0"/>
    <w:rsid w:val="00082EB6"/>
    <w:rsid w:val="0008411F"/>
    <w:rsid w:val="0008550F"/>
    <w:rsid w:val="0008705A"/>
    <w:rsid w:val="00093172"/>
    <w:rsid w:val="00094787"/>
    <w:rsid w:val="000960C6"/>
    <w:rsid w:val="000A0281"/>
    <w:rsid w:val="000A0306"/>
    <w:rsid w:val="000A1DEE"/>
    <w:rsid w:val="000A21AE"/>
    <w:rsid w:val="000A2BB4"/>
    <w:rsid w:val="000A3EEA"/>
    <w:rsid w:val="000A6D0F"/>
    <w:rsid w:val="000A6DB0"/>
    <w:rsid w:val="000B1AB8"/>
    <w:rsid w:val="000B1C2D"/>
    <w:rsid w:val="000B3F5A"/>
    <w:rsid w:val="000B456D"/>
    <w:rsid w:val="000B5083"/>
    <w:rsid w:val="000B5639"/>
    <w:rsid w:val="000B6C25"/>
    <w:rsid w:val="000C0288"/>
    <w:rsid w:val="000C1183"/>
    <w:rsid w:val="000C3022"/>
    <w:rsid w:val="000C3BE4"/>
    <w:rsid w:val="000C49F5"/>
    <w:rsid w:val="000C500C"/>
    <w:rsid w:val="000D0C78"/>
    <w:rsid w:val="000D592E"/>
    <w:rsid w:val="000D79FE"/>
    <w:rsid w:val="000E0EAE"/>
    <w:rsid w:val="000E1C21"/>
    <w:rsid w:val="000E1DC5"/>
    <w:rsid w:val="000E3107"/>
    <w:rsid w:val="000E4118"/>
    <w:rsid w:val="000E4751"/>
    <w:rsid w:val="000E4903"/>
    <w:rsid w:val="000E51AF"/>
    <w:rsid w:val="000E5801"/>
    <w:rsid w:val="000E58B2"/>
    <w:rsid w:val="000E5E50"/>
    <w:rsid w:val="000E7BBD"/>
    <w:rsid w:val="000E7F0A"/>
    <w:rsid w:val="000E7FDA"/>
    <w:rsid w:val="000F3D63"/>
    <w:rsid w:val="000F46C4"/>
    <w:rsid w:val="000F531D"/>
    <w:rsid w:val="000F572E"/>
    <w:rsid w:val="000F59A4"/>
    <w:rsid w:val="000F632A"/>
    <w:rsid w:val="000F7CC2"/>
    <w:rsid w:val="000F7F22"/>
    <w:rsid w:val="001007A9"/>
    <w:rsid w:val="00102194"/>
    <w:rsid w:val="0010332A"/>
    <w:rsid w:val="0010397F"/>
    <w:rsid w:val="001052E3"/>
    <w:rsid w:val="001057EB"/>
    <w:rsid w:val="00105954"/>
    <w:rsid w:val="0010649E"/>
    <w:rsid w:val="0011054D"/>
    <w:rsid w:val="00110978"/>
    <w:rsid w:val="00110A6C"/>
    <w:rsid w:val="00111054"/>
    <w:rsid w:val="001124F9"/>
    <w:rsid w:val="001156B1"/>
    <w:rsid w:val="00117186"/>
    <w:rsid w:val="00120850"/>
    <w:rsid w:val="00121E5B"/>
    <w:rsid w:val="0012224A"/>
    <w:rsid w:val="001222FE"/>
    <w:rsid w:val="0012287A"/>
    <w:rsid w:val="00123032"/>
    <w:rsid w:val="00127F2D"/>
    <w:rsid w:val="00131747"/>
    <w:rsid w:val="00131F3C"/>
    <w:rsid w:val="00132163"/>
    <w:rsid w:val="001323B0"/>
    <w:rsid w:val="00132A03"/>
    <w:rsid w:val="00133FF0"/>
    <w:rsid w:val="00134A12"/>
    <w:rsid w:val="00135A9D"/>
    <w:rsid w:val="00137361"/>
    <w:rsid w:val="00141D70"/>
    <w:rsid w:val="00141E2D"/>
    <w:rsid w:val="00143DFA"/>
    <w:rsid w:val="00144329"/>
    <w:rsid w:val="00145B40"/>
    <w:rsid w:val="00150962"/>
    <w:rsid w:val="00150E01"/>
    <w:rsid w:val="0015148F"/>
    <w:rsid w:val="00152C00"/>
    <w:rsid w:val="00160B39"/>
    <w:rsid w:val="00160E64"/>
    <w:rsid w:val="00160F68"/>
    <w:rsid w:val="00162DE1"/>
    <w:rsid w:val="00164C4B"/>
    <w:rsid w:val="00164DC2"/>
    <w:rsid w:val="00165CC7"/>
    <w:rsid w:val="001667D2"/>
    <w:rsid w:val="00170EFD"/>
    <w:rsid w:val="001710F8"/>
    <w:rsid w:val="001733A1"/>
    <w:rsid w:val="00173FE7"/>
    <w:rsid w:val="00174BA1"/>
    <w:rsid w:val="00175452"/>
    <w:rsid w:val="001772BB"/>
    <w:rsid w:val="00180E9F"/>
    <w:rsid w:val="00181E3A"/>
    <w:rsid w:val="001822B2"/>
    <w:rsid w:val="0018248A"/>
    <w:rsid w:val="00182DE8"/>
    <w:rsid w:val="00182ECE"/>
    <w:rsid w:val="00185CDC"/>
    <w:rsid w:val="00190321"/>
    <w:rsid w:val="00190616"/>
    <w:rsid w:val="001924C5"/>
    <w:rsid w:val="00194EDB"/>
    <w:rsid w:val="001A0DB9"/>
    <w:rsid w:val="001A57FE"/>
    <w:rsid w:val="001A7934"/>
    <w:rsid w:val="001B1EF3"/>
    <w:rsid w:val="001B2B82"/>
    <w:rsid w:val="001B376A"/>
    <w:rsid w:val="001B4793"/>
    <w:rsid w:val="001B5146"/>
    <w:rsid w:val="001B7B0F"/>
    <w:rsid w:val="001B7BF6"/>
    <w:rsid w:val="001C056C"/>
    <w:rsid w:val="001C0620"/>
    <w:rsid w:val="001C236C"/>
    <w:rsid w:val="001C2613"/>
    <w:rsid w:val="001C4118"/>
    <w:rsid w:val="001C73AD"/>
    <w:rsid w:val="001D0273"/>
    <w:rsid w:val="001D2424"/>
    <w:rsid w:val="001D5B77"/>
    <w:rsid w:val="001D5C1F"/>
    <w:rsid w:val="001D742A"/>
    <w:rsid w:val="001E0877"/>
    <w:rsid w:val="001E0ECE"/>
    <w:rsid w:val="001E1422"/>
    <w:rsid w:val="001E1D65"/>
    <w:rsid w:val="001E20C3"/>
    <w:rsid w:val="001E26B0"/>
    <w:rsid w:val="001E2CAB"/>
    <w:rsid w:val="001E570B"/>
    <w:rsid w:val="001F2BC0"/>
    <w:rsid w:val="001F3B65"/>
    <w:rsid w:val="001F6616"/>
    <w:rsid w:val="001F6A6D"/>
    <w:rsid w:val="00202C44"/>
    <w:rsid w:val="00204595"/>
    <w:rsid w:val="00205B78"/>
    <w:rsid w:val="00205FE5"/>
    <w:rsid w:val="00206E52"/>
    <w:rsid w:val="00213127"/>
    <w:rsid w:val="00213FD0"/>
    <w:rsid w:val="00214104"/>
    <w:rsid w:val="00214CC3"/>
    <w:rsid w:val="002157D3"/>
    <w:rsid w:val="00217673"/>
    <w:rsid w:val="002218BB"/>
    <w:rsid w:val="002300ED"/>
    <w:rsid w:val="00231C42"/>
    <w:rsid w:val="00234336"/>
    <w:rsid w:val="00234E8A"/>
    <w:rsid w:val="00235589"/>
    <w:rsid w:val="00235F16"/>
    <w:rsid w:val="00236BF1"/>
    <w:rsid w:val="0024104C"/>
    <w:rsid w:val="002418FD"/>
    <w:rsid w:val="00241DC1"/>
    <w:rsid w:val="00245F6F"/>
    <w:rsid w:val="00247E1C"/>
    <w:rsid w:val="0025125E"/>
    <w:rsid w:val="00253B65"/>
    <w:rsid w:val="00255F8A"/>
    <w:rsid w:val="00261365"/>
    <w:rsid w:val="002627E9"/>
    <w:rsid w:val="00262BEB"/>
    <w:rsid w:val="00262F01"/>
    <w:rsid w:val="0026677F"/>
    <w:rsid w:val="002673B6"/>
    <w:rsid w:val="00270504"/>
    <w:rsid w:val="002726D0"/>
    <w:rsid w:val="00276B00"/>
    <w:rsid w:val="00277091"/>
    <w:rsid w:val="002777F3"/>
    <w:rsid w:val="00277860"/>
    <w:rsid w:val="00277B8E"/>
    <w:rsid w:val="002810C4"/>
    <w:rsid w:val="0028190B"/>
    <w:rsid w:val="002829B6"/>
    <w:rsid w:val="00282FD1"/>
    <w:rsid w:val="00284702"/>
    <w:rsid w:val="00285359"/>
    <w:rsid w:val="00285935"/>
    <w:rsid w:val="00285D05"/>
    <w:rsid w:val="00287A0D"/>
    <w:rsid w:val="00293167"/>
    <w:rsid w:val="00293B5E"/>
    <w:rsid w:val="00296AAF"/>
    <w:rsid w:val="002975F3"/>
    <w:rsid w:val="002976BA"/>
    <w:rsid w:val="002A1DF4"/>
    <w:rsid w:val="002A3AAC"/>
    <w:rsid w:val="002A3C0C"/>
    <w:rsid w:val="002A73A2"/>
    <w:rsid w:val="002A7533"/>
    <w:rsid w:val="002B0C50"/>
    <w:rsid w:val="002B1624"/>
    <w:rsid w:val="002B19C5"/>
    <w:rsid w:val="002B3323"/>
    <w:rsid w:val="002B4061"/>
    <w:rsid w:val="002B40AA"/>
    <w:rsid w:val="002B4D6F"/>
    <w:rsid w:val="002B59C4"/>
    <w:rsid w:val="002B5F0C"/>
    <w:rsid w:val="002B7EC7"/>
    <w:rsid w:val="002C2242"/>
    <w:rsid w:val="002C48D9"/>
    <w:rsid w:val="002C5470"/>
    <w:rsid w:val="002C5827"/>
    <w:rsid w:val="002C670A"/>
    <w:rsid w:val="002D20E2"/>
    <w:rsid w:val="002D2CF9"/>
    <w:rsid w:val="002D2DAB"/>
    <w:rsid w:val="002D318A"/>
    <w:rsid w:val="002D32D4"/>
    <w:rsid w:val="002D50CF"/>
    <w:rsid w:val="002D69B1"/>
    <w:rsid w:val="002D742B"/>
    <w:rsid w:val="002E0C83"/>
    <w:rsid w:val="002E2976"/>
    <w:rsid w:val="002E2CAD"/>
    <w:rsid w:val="002E5058"/>
    <w:rsid w:val="002E54D6"/>
    <w:rsid w:val="002E584C"/>
    <w:rsid w:val="002E768E"/>
    <w:rsid w:val="002F09CC"/>
    <w:rsid w:val="002F13D0"/>
    <w:rsid w:val="002F29F4"/>
    <w:rsid w:val="002F32CE"/>
    <w:rsid w:val="002F59F5"/>
    <w:rsid w:val="002F7D97"/>
    <w:rsid w:val="00300856"/>
    <w:rsid w:val="003042E0"/>
    <w:rsid w:val="00305DA1"/>
    <w:rsid w:val="0031014B"/>
    <w:rsid w:val="00315CBF"/>
    <w:rsid w:val="00320970"/>
    <w:rsid w:val="00323628"/>
    <w:rsid w:val="00323A8A"/>
    <w:rsid w:val="00325219"/>
    <w:rsid w:val="00325CAE"/>
    <w:rsid w:val="0032647B"/>
    <w:rsid w:val="003275E1"/>
    <w:rsid w:val="00327D68"/>
    <w:rsid w:val="003302FB"/>
    <w:rsid w:val="00331CB7"/>
    <w:rsid w:val="00332134"/>
    <w:rsid w:val="00333491"/>
    <w:rsid w:val="00334225"/>
    <w:rsid w:val="003376AA"/>
    <w:rsid w:val="00341F35"/>
    <w:rsid w:val="00344439"/>
    <w:rsid w:val="00345A1C"/>
    <w:rsid w:val="003463EE"/>
    <w:rsid w:val="00347C82"/>
    <w:rsid w:val="003530F1"/>
    <w:rsid w:val="0035360C"/>
    <w:rsid w:val="00353AAC"/>
    <w:rsid w:val="00353CC5"/>
    <w:rsid w:val="00354AA2"/>
    <w:rsid w:val="00356A8A"/>
    <w:rsid w:val="00356F55"/>
    <w:rsid w:val="0035704F"/>
    <w:rsid w:val="00357440"/>
    <w:rsid w:val="00360BA3"/>
    <w:rsid w:val="0036209B"/>
    <w:rsid w:val="00362450"/>
    <w:rsid w:val="00362FA2"/>
    <w:rsid w:val="00363BA6"/>
    <w:rsid w:val="00364943"/>
    <w:rsid w:val="003658FF"/>
    <w:rsid w:val="00372914"/>
    <w:rsid w:val="003759D6"/>
    <w:rsid w:val="00376175"/>
    <w:rsid w:val="0037707D"/>
    <w:rsid w:val="00380B9D"/>
    <w:rsid w:val="003818A0"/>
    <w:rsid w:val="00381EB9"/>
    <w:rsid w:val="00383310"/>
    <w:rsid w:val="00383B1B"/>
    <w:rsid w:val="00383EB5"/>
    <w:rsid w:val="00384918"/>
    <w:rsid w:val="00384ED5"/>
    <w:rsid w:val="003858FF"/>
    <w:rsid w:val="00385F9B"/>
    <w:rsid w:val="00390ED3"/>
    <w:rsid w:val="0039568D"/>
    <w:rsid w:val="00397B60"/>
    <w:rsid w:val="003A1B3D"/>
    <w:rsid w:val="003A31AD"/>
    <w:rsid w:val="003A48B9"/>
    <w:rsid w:val="003A4D59"/>
    <w:rsid w:val="003B234C"/>
    <w:rsid w:val="003B273E"/>
    <w:rsid w:val="003B2868"/>
    <w:rsid w:val="003B4120"/>
    <w:rsid w:val="003B4D7C"/>
    <w:rsid w:val="003B57CD"/>
    <w:rsid w:val="003B5FC0"/>
    <w:rsid w:val="003B6286"/>
    <w:rsid w:val="003B7687"/>
    <w:rsid w:val="003C151E"/>
    <w:rsid w:val="003C17A6"/>
    <w:rsid w:val="003C3292"/>
    <w:rsid w:val="003C5693"/>
    <w:rsid w:val="003C5E4C"/>
    <w:rsid w:val="003C6CAD"/>
    <w:rsid w:val="003D14F4"/>
    <w:rsid w:val="003D181E"/>
    <w:rsid w:val="003D1E62"/>
    <w:rsid w:val="003D220E"/>
    <w:rsid w:val="003D2C03"/>
    <w:rsid w:val="003D301E"/>
    <w:rsid w:val="003D340F"/>
    <w:rsid w:val="003D4D51"/>
    <w:rsid w:val="003D57E9"/>
    <w:rsid w:val="003D60FE"/>
    <w:rsid w:val="003D631C"/>
    <w:rsid w:val="003E2906"/>
    <w:rsid w:val="003E2A89"/>
    <w:rsid w:val="003E676F"/>
    <w:rsid w:val="003E7DA6"/>
    <w:rsid w:val="003E7E7F"/>
    <w:rsid w:val="003F1025"/>
    <w:rsid w:val="003F3C24"/>
    <w:rsid w:val="003F3CA5"/>
    <w:rsid w:val="003F4523"/>
    <w:rsid w:val="003F479B"/>
    <w:rsid w:val="003F539C"/>
    <w:rsid w:val="00401B43"/>
    <w:rsid w:val="00404D1E"/>
    <w:rsid w:val="00407B0B"/>
    <w:rsid w:val="00410B54"/>
    <w:rsid w:val="0041100A"/>
    <w:rsid w:val="004134EB"/>
    <w:rsid w:val="00416C23"/>
    <w:rsid w:val="004173A6"/>
    <w:rsid w:val="004176E0"/>
    <w:rsid w:val="00417EC5"/>
    <w:rsid w:val="00421F2D"/>
    <w:rsid w:val="00425CAF"/>
    <w:rsid w:val="00425DC6"/>
    <w:rsid w:val="0042711B"/>
    <w:rsid w:val="00427661"/>
    <w:rsid w:val="0043047F"/>
    <w:rsid w:val="004307DF"/>
    <w:rsid w:val="0043153F"/>
    <w:rsid w:val="00433DFE"/>
    <w:rsid w:val="00434DD6"/>
    <w:rsid w:val="00441E45"/>
    <w:rsid w:val="00443002"/>
    <w:rsid w:val="00443067"/>
    <w:rsid w:val="004434F3"/>
    <w:rsid w:val="00444808"/>
    <w:rsid w:val="00444A93"/>
    <w:rsid w:val="00444F97"/>
    <w:rsid w:val="00445360"/>
    <w:rsid w:val="0044741B"/>
    <w:rsid w:val="00451443"/>
    <w:rsid w:val="00451467"/>
    <w:rsid w:val="004543A0"/>
    <w:rsid w:val="00454A9E"/>
    <w:rsid w:val="004552BC"/>
    <w:rsid w:val="00455380"/>
    <w:rsid w:val="0045571A"/>
    <w:rsid w:val="0046004B"/>
    <w:rsid w:val="00463815"/>
    <w:rsid w:val="004640D8"/>
    <w:rsid w:val="004644F9"/>
    <w:rsid w:val="004656E3"/>
    <w:rsid w:val="00466281"/>
    <w:rsid w:val="004663E9"/>
    <w:rsid w:val="00466A59"/>
    <w:rsid w:val="00466CAA"/>
    <w:rsid w:val="004674B8"/>
    <w:rsid w:val="00471B05"/>
    <w:rsid w:val="00472797"/>
    <w:rsid w:val="004738DE"/>
    <w:rsid w:val="00475796"/>
    <w:rsid w:val="00477916"/>
    <w:rsid w:val="0048064C"/>
    <w:rsid w:val="0048102B"/>
    <w:rsid w:val="00481106"/>
    <w:rsid w:val="0048225A"/>
    <w:rsid w:val="0048239D"/>
    <w:rsid w:val="00482634"/>
    <w:rsid w:val="00485492"/>
    <w:rsid w:val="0048693D"/>
    <w:rsid w:val="00491D12"/>
    <w:rsid w:val="00497153"/>
    <w:rsid w:val="0049747A"/>
    <w:rsid w:val="00497FC0"/>
    <w:rsid w:val="004A01D1"/>
    <w:rsid w:val="004A090B"/>
    <w:rsid w:val="004A58DE"/>
    <w:rsid w:val="004A59EB"/>
    <w:rsid w:val="004A63B7"/>
    <w:rsid w:val="004B1960"/>
    <w:rsid w:val="004B19D7"/>
    <w:rsid w:val="004B20A0"/>
    <w:rsid w:val="004B23E0"/>
    <w:rsid w:val="004B3036"/>
    <w:rsid w:val="004B4F68"/>
    <w:rsid w:val="004B5C0C"/>
    <w:rsid w:val="004B63D7"/>
    <w:rsid w:val="004B781B"/>
    <w:rsid w:val="004B7F6F"/>
    <w:rsid w:val="004C0483"/>
    <w:rsid w:val="004C25B5"/>
    <w:rsid w:val="004C5DEC"/>
    <w:rsid w:val="004C7A8B"/>
    <w:rsid w:val="004D0365"/>
    <w:rsid w:val="004D060F"/>
    <w:rsid w:val="004D0A4B"/>
    <w:rsid w:val="004D1D69"/>
    <w:rsid w:val="004D4673"/>
    <w:rsid w:val="004D6399"/>
    <w:rsid w:val="004D748B"/>
    <w:rsid w:val="004E145C"/>
    <w:rsid w:val="004E2720"/>
    <w:rsid w:val="004E2DF8"/>
    <w:rsid w:val="004E30C9"/>
    <w:rsid w:val="004E32E5"/>
    <w:rsid w:val="004E3549"/>
    <w:rsid w:val="004E5AD7"/>
    <w:rsid w:val="004E6D43"/>
    <w:rsid w:val="004E707C"/>
    <w:rsid w:val="004F0DED"/>
    <w:rsid w:val="004F1B85"/>
    <w:rsid w:val="004F35F6"/>
    <w:rsid w:val="004F5AD6"/>
    <w:rsid w:val="004F6D4E"/>
    <w:rsid w:val="004F72DA"/>
    <w:rsid w:val="005031E6"/>
    <w:rsid w:val="00504B66"/>
    <w:rsid w:val="005057E3"/>
    <w:rsid w:val="0050635A"/>
    <w:rsid w:val="005068FB"/>
    <w:rsid w:val="00507B26"/>
    <w:rsid w:val="0051228A"/>
    <w:rsid w:val="00514210"/>
    <w:rsid w:val="00514F19"/>
    <w:rsid w:val="00515CE4"/>
    <w:rsid w:val="00517174"/>
    <w:rsid w:val="00523E9B"/>
    <w:rsid w:val="00524035"/>
    <w:rsid w:val="00525E31"/>
    <w:rsid w:val="00526BB9"/>
    <w:rsid w:val="005279ED"/>
    <w:rsid w:val="005303DE"/>
    <w:rsid w:val="00533F88"/>
    <w:rsid w:val="005340B4"/>
    <w:rsid w:val="00535464"/>
    <w:rsid w:val="00535DBC"/>
    <w:rsid w:val="00536DF8"/>
    <w:rsid w:val="00540459"/>
    <w:rsid w:val="00540DD3"/>
    <w:rsid w:val="00541B22"/>
    <w:rsid w:val="0054324C"/>
    <w:rsid w:val="00545B18"/>
    <w:rsid w:val="0054712E"/>
    <w:rsid w:val="00547547"/>
    <w:rsid w:val="00550709"/>
    <w:rsid w:val="0055247E"/>
    <w:rsid w:val="005545E2"/>
    <w:rsid w:val="00555F8A"/>
    <w:rsid w:val="00556AD3"/>
    <w:rsid w:val="00557391"/>
    <w:rsid w:val="005577A4"/>
    <w:rsid w:val="0056172E"/>
    <w:rsid w:val="00561EE5"/>
    <w:rsid w:val="005651F3"/>
    <w:rsid w:val="00566465"/>
    <w:rsid w:val="00567016"/>
    <w:rsid w:val="00567500"/>
    <w:rsid w:val="00567BF7"/>
    <w:rsid w:val="00573050"/>
    <w:rsid w:val="005736D9"/>
    <w:rsid w:val="005736FA"/>
    <w:rsid w:val="00573DF1"/>
    <w:rsid w:val="00575543"/>
    <w:rsid w:val="0057705B"/>
    <w:rsid w:val="005777F7"/>
    <w:rsid w:val="00577B3F"/>
    <w:rsid w:val="00577CD5"/>
    <w:rsid w:val="00582883"/>
    <w:rsid w:val="00586ECA"/>
    <w:rsid w:val="005870DD"/>
    <w:rsid w:val="00590B35"/>
    <w:rsid w:val="005915F2"/>
    <w:rsid w:val="00591C62"/>
    <w:rsid w:val="0059586D"/>
    <w:rsid w:val="00595D01"/>
    <w:rsid w:val="00595DA4"/>
    <w:rsid w:val="00595E5D"/>
    <w:rsid w:val="00596554"/>
    <w:rsid w:val="00597B24"/>
    <w:rsid w:val="005A0708"/>
    <w:rsid w:val="005A0E6B"/>
    <w:rsid w:val="005A0E7E"/>
    <w:rsid w:val="005A15B9"/>
    <w:rsid w:val="005A3239"/>
    <w:rsid w:val="005A5548"/>
    <w:rsid w:val="005A6D81"/>
    <w:rsid w:val="005A731F"/>
    <w:rsid w:val="005B2520"/>
    <w:rsid w:val="005B28BB"/>
    <w:rsid w:val="005B2E98"/>
    <w:rsid w:val="005B4AD7"/>
    <w:rsid w:val="005B6302"/>
    <w:rsid w:val="005B6574"/>
    <w:rsid w:val="005B6C8A"/>
    <w:rsid w:val="005C0FE6"/>
    <w:rsid w:val="005C11A4"/>
    <w:rsid w:val="005C1C02"/>
    <w:rsid w:val="005C1EFA"/>
    <w:rsid w:val="005C2848"/>
    <w:rsid w:val="005C4376"/>
    <w:rsid w:val="005C7B0C"/>
    <w:rsid w:val="005D0191"/>
    <w:rsid w:val="005D139C"/>
    <w:rsid w:val="005D1A8E"/>
    <w:rsid w:val="005D34BA"/>
    <w:rsid w:val="005D371A"/>
    <w:rsid w:val="005D395B"/>
    <w:rsid w:val="005D4051"/>
    <w:rsid w:val="005D46BF"/>
    <w:rsid w:val="005D6998"/>
    <w:rsid w:val="005E1873"/>
    <w:rsid w:val="005E3264"/>
    <w:rsid w:val="005E3900"/>
    <w:rsid w:val="005E51E7"/>
    <w:rsid w:val="005E7A42"/>
    <w:rsid w:val="005E7C52"/>
    <w:rsid w:val="005F11F6"/>
    <w:rsid w:val="005F16B3"/>
    <w:rsid w:val="005F1D94"/>
    <w:rsid w:val="005F2B68"/>
    <w:rsid w:val="005F400C"/>
    <w:rsid w:val="005F5028"/>
    <w:rsid w:val="005F5728"/>
    <w:rsid w:val="005F74B4"/>
    <w:rsid w:val="005F77B5"/>
    <w:rsid w:val="00600D3C"/>
    <w:rsid w:val="006067A9"/>
    <w:rsid w:val="00610751"/>
    <w:rsid w:val="00611222"/>
    <w:rsid w:val="00611DBE"/>
    <w:rsid w:val="00616490"/>
    <w:rsid w:val="00617729"/>
    <w:rsid w:val="00617CED"/>
    <w:rsid w:val="00617CF3"/>
    <w:rsid w:val="00617D30"/>
    <w:rsid w:val="00617EF2"/>
    <w:rsid w:val="00621075"/>
    <w:rsid w:val="0062121A"/>
    <w:rsid w:val="00622823"/>
    <w:rsid w:val="00623F76"/>
    <w:rsid w:val="00624670"/>
    <w:rsid w:val="00624A62"/>
    <w:rsid w:val="00626A0C"/>
    <w:rsid w:val="00627C5C"/>
    <w:rsid w:val="00630601"/>
    <w:rsid w:val="0063086E"/>
    <w:rsid w:val="00633360"/>
    <w:rsid w:val="00633E51"/>
    <w:rsid w:val="00634A94"/>
    <w:rsid w:val="00637194"/>
    <w:rsid w:val="00637F50"/>
    <w:rsid w:val="006426AC"/>
    <w:rsid w:val="006430B0"/>
    <w:rsid w:val="0064389A"/>
    <w:rsid w:val="00644AE8"/>
    <w:rsid w:val="0064594B"/>
    <w:rsid w:val="00651972"/>
    <w:rsid w:val="00653DBA"/>
    <w:rsid w:val="006543C8"/>
    <w:rsid w:val="006547E3"/>
    <w:rsid w:val="0065601B"/>
    <w:rsid w:val="00656102"/>
    <w:rsid w:val="00656969"/>
    <w:rsid w:val="00660305"/>
    <w:rsid w:val="00661C4A"/>
    <w:rsid w:val="00662D53"/>
    <w:rsid w:val="00663719"/>
    <w:rsid w:val="00663989"/>
    <w:rsid w:val="006667CF"/>
    <w:rsid w:val="006676C8"/>
    <w:rsid w:val="00671C5D"/>
    <w:rsid w:val="00672BF7"/>
    <w:rsid w:val="00673E31"/>
    <w:rsid w:val="006749A3"/>
    <w:rsid w:val="00674D2F"/>
    <w:rsid w:val="00674D6E"/>
    <w:rsid w:val="00674DBE"/>
    <w:rsid w:val="0067640B"/>
    <w:rsid w:val="00677F82"/>
    <w:rsid w:val="006800C6"/>
    <w:rsid w:val="00681507"/>
    <w:rsid w:val="006824BA"/>
    <w:rsid w:val="00682514"/>
    <w:rsid w:val="00682D45"/>
    <w:rsid w:val="00683AD5"/>
    <w:rsid w:val="00685A0C"/>
    <w:rsid w:val="00686D9A"/>
    <w:rsid w:val="006904CA"/>
    <w:rsid w:val="00691278"/>
    <w:rsid w:val="0069132D"/>
    <w:rsid w:val="0069517C"/>
    <w:rsid w:val="00695C6D"/>
    <w:rsid w:val="00696315"/>
    <w:rsid w:val="00697B62"/>
    <w:rsid w:val="006A382A"/>
    <w:rsid w:val="006A3DF9"/>
    <w:rsid w:val="006A54FE"/>
    <w:rsid w:val="006A5B03"/>
    <w:rsid w:val="006A5E1E"/>
    <w:rsid w:val="006B1D2E"/>
    <w:rsid w:val="006B32C4"/>
    <w:rsid w:val="006B39F3"/>
    <w:rsid w:val="006B7EAB"/>
    <w:rsid w:val="006C00C7"/>
    <w:rsid w:val="006C1861"/>
    <w:rsid w:val="006C543C"/>
    <w:rsid w:val="006C54C6"/>
    <w:rsid w:val="006C5743"/>
    <w:rsid w:val="006C6532"/>
    <w:rsid w:val="006D0EC8"/>
    <w:rsid w:val="006E38FC"/>
    <w:rsid w:val="006E5782"/>
    <w:rsid w:val="006E5DFF"/>
    <w:rsid w:val="006E7DBE"/>
    <w:rsid w:val="006F0565"/>
    <w:rsid w:val="006F0DC8"/>
    <w:rsid w:val="006F42B2"/>
    <w:rsid w:val="006F4E07"/>
    <w:rsid w:val="006F4EE3"/>
    <w:rsid w:val="006F6426"/>
    <w:rsid w:val="006F6F6F"/>
    <w:rsid w:val="006F77F9"/>
    <w:rsid w:val="006F78F0"/>
    <w:rsid w:val="006F7C96"/>
    <w:rsid w:val="007027BB"/>
    <w:rsid w:val="00703989"/>
    <w:rsid w:val="00703F0A"/>
    <w:rsid w:val="00703F5E"/>
    <w:rsid w:val="007108D7"/>
    <w:rsid w:val="007113FA"/>
    <w:rsid w:val="00713B8B"/>
    <w:rsid w:val="00715CF0"/>
    <w:rsid w:val="007164AE"/>
    <w:rsid w:val="00716D01"/>
    <w:rsid w:val="0072048C"/>
    <w:rsid w:val="00721C3B"/>
    <w:rsid w:val="00722052"/>
    <w:rsid w:val="00723D00"/>
    <w:rsid w:val="007241AD"/>
    <w:rsid w:val="007241F8"/>
    <w:rsid w:val="00724F77"/>
    <w:rsid w:val="00726927"/>
    <w:rsid w:val="00730183"/>
    <w:rsid w:val="00730907"/>
    <w:rsid w:val="00731194"/>
    <w:rsid w:val="00731361"/>
    <w:rsid w:val="00734054"/>
    <w:rsid w:val="00737ECC"/>
    <w:rsid w:val="00740517"/>
    <w:rsid w:val="007406C1"/>
    <w:rsid w:val="00740A75"/>
    <w:rsid w:val="00741424"/>
    <w:rsid w:val="007414EA"/>
    <w:rsid w:val="007421BF"/>
    <w:rsid w:val="0074221C"/>
    <w:rsid w:val="007434A6"/>
    <w:rsid w:val="00744682"/>
    <w:rsid w:val="0074525F"/>
    <w:rsid w:val="007502DA"/>
    <w:rsid w:val="007503B7"/>
    <w:rsid w:val="00751B1C"/>
    <w:rsid w:val="007522B7"/>
    <w:rsid w:val="0075412A"/>
    <w:rsid w:val="00754C13"/>
    <w:rsid w:val="00755432"/>
    <w:rsid w:val="007556CF"/>
    <w:rsid w:val="007557C3"/>
    <w:rsid w:val="007563A5"/>
    <w:rsid w:val="007571BB"/>
    <w:rsid w:val="007606A9"/>
    <w:rsid w:val="00760BBA"/>
    <w:rsid w:val="00763005"/>
    <w:rsid w:val="00764E86"/>
    <w:rsid w:val="007664C5"/>
    <w:rsid w:val="00766910"/>
    <w:rsid w:val="007675A3"/>
    <w:rsid w:val="00767833"/>
    <w:rsid w:val="0077068A"/>
    <w:rsid w:val="00772418"/>
    <w:rsid w:val="00774C14"/>
    <w:rsid w:val="00775137"/>
    <w:rsid w:val="00782788"/>
    <w:rsid w:val="00785A0B"/>
    <w:rsid w:val="00785FAC"/>
    <w:rsid w:val="007903B2"/>
    <w:rsid w:val="007904D0"/>
    <w:rsid w:val="00791026"/>
    <w:rsid w:val="00791400"/>
    <w:rsid w:val="007916DC"/>
    <w:rsid w:val="007927B8"/>
    <w:rsid w:val="00794312"/>
    <w:rsid w:val="00794573"/>
    <w:rsid w:val="007A14B9"/>
    <w:rsid w:val="007A2DE8"/>
    <w:rsid w:val="007A302E"/>
    <w:rsid w:val="007A3F6E"/>
    <w:rsid w:val="007A513C"/>
    <w:rsid w:val="007A5618"/>
    <w:rsid w:val="007A5801"/>
    <w:rsid w:val="007A5A91"/>
    <w:rsid w:val="007A5B8D"/>
    <w:rsid w:val="007B01C4"/>
    <w:rsid w:val="007B08FA"/>
    <w:rsid w:val="007B0DED"/>
    <w:rsid w:val="007B2377"/>
    <w:rsid w:val="007B35C1"/>
    <w:rsid w:val="007B5194"/>
    <w:rsid w:val="007C0EA7"/>
    <w:rsid w:val="007C24C4"/>
    <w:rsid w:val="007C258A"/>
    <w:rsid w:val="007C270B"/>
    <w:rsid w:val="007C3BF7"/>
    <w:rsid w:val="007D5C0F"/>
    <w:rsid w:val="007D64A2"/>
    <w:rsid w:val="007D658D"/>
    <w:rsid w:val="007E0853"/>
    <w:rsid w:val="007E28DD"/>
    <w:rsid w:val="007E4DA8"/>
    <w:rsid w:val="007E4FB5"/>
    <w:rsid w:val="007E55C5"/>
    <w:rsid w:val="007F108F"/>
    <w:rsid w:val="007F19EC"/>
    <w:rsid w:val="007F1DA3"/>
    <w:rsid w:val="007F2728"/>
    <w:rsid w:val="007F332E"/>
    <w:rsid w:val="007F6BE3"/>
    <w:rsid w:val="007F7EF4"/>
    <w:rsid w:val="008006F4"/>
    <w:rsid w:val="00800C9E"/>
    <w:rsid w:val="00800D2D"/>
    <w:rsid w:val="00800FE1"/>
    <w:rsid w:val="00802D86"/>
    <w:rsid w:val="00802EC9"/>
    <w:rsid w:val="008066AB"/>
    <w:rsid w:val="00806CAA"/>
    <w:rsid w:val="00807438"/>
    <w:rsid w:val="00810662"/>
    <w:rsid w:val="00810FD4"/>
    <w:rsid w:val="00813114"/>
    <w:rsid w:val="008135B8"/>
    <w:rsid w:val="00814202"/>
    <w:rsid w:val="00815A3A"/>
    <w:rsid w:val="00817312"/>
    <w:rsid w:val="008210FA"/>
    <w:rsid w:val="008239DD"/>
    <w:rsid w:val="00824E10"/>
    <w:rsid w:val="008256F6"/>
    <w:rsid w:val="00825CF2"/>
    <w:rsid w:val="008278AA"/>
    <w:rsid w:val="00827F31"/>
    <w:rsid w:val="008319CC"/>
    <w:rsid w:val="00832B78"/>
    <w:rsid w:val="00832C66"/>
    <w:rsid w:val="008336CA"/>
    <w:rsid w:val="00833DE3"/>
    <w:rsid w:val="0083699C"/>
    <w:rsid w:val="0083794A"/>
    <w:rsid w:val="00840852"/>
    <w:rsid w:val="00841664"/>
    <w:rsid w:val="008418BF"/>
    <w:rsid w:val="008426F1"/>
    <w:rsid w:val="008441D7"/>
    <w:rsid w:val="00844253"/>
    <w:rsid w:val="00844938"/>
    <w:rsid w:val="00844E42"/>
    <w:rsid w:val="008454F7"/>
    <w:rsid w:val="00845D79"/>
    <w:rsid w:val="008502FA"/>
    <w:rsid w:val="00850551"/>
    <w:rsid w:val="00850D77"/>
    <w:rsid w:val="0085208B"/>
    <w:rsid w:val="00852767"/>
    <w:rsid w:val="00852C0B"/>
    <w:rsid w:val="00854465"/>
    <w:rsid w:val="008567EF"/>
    <w:rsid w:val="00861128"/>
    <w:rsid w:val="0086288A"/>
    <w:rsid w:val="0086321C"/>
    <w:rsid w:val="008633E2"/>
    <w:rsid w:val="00863FBB"/>
    <w:rsid w:val="008647AF"/>
    <w:rsid w:val="0086480D"/>
    <w:rsid w:val="00864F68"/>
    <w:rsid w:val="008662E7"/>
    <w:rsid w:val="00866AF9"/>
    <w:rsid w:val="008678B5"/>
    <w:rsid w:val="0087022E"/>
    <w:rsid w:val="00870EA3"/>
    <w:rsid w:val="008716DD"/>
    <w:rsid w:val="00871E3C"/>
    <w:rsid w:val="008726A1"/>
    <w:rsid w:val="008731A4"/>
    <w:rsid w:val="00873626"/>
    <w:rsid w:val="00874317"/>
    <w:rsid w:val="00875E6F"/>
    <w:rsid w:val="00877375"/>
    <w:rsid w:val="008773C6"/>
    <w:rsid w:val="0088014D"/>
    <w:rsid w:val="0088121E"/>
    <w:rsid w:val="00881E03"/>
    <w:rsid w:val="00882C70"/>
    <w:rsid w:val="0089089E"/>
    <w:rsid w:val="008910EC"/>
    <w:rsid w:val="00896415"/>
    <w:rsid w:val="008A1059"/>
    <w:rsid w:val="008A19C5"/>
    <w:rsid w:val="008A1C19"/>
    <w:rsid w:val="008A4B09"/>
    <w:rsid w:val="008A72D6"/>
    <w:rsid w:val="008B0DB0"/>
    <w:rsid w:val="008B39BE"/>
    <w:rsid w:val="008B3F1C"/>
    <w:rsid w:val="008B6A68"/>
    <w:rsid w:val="008B769E"/>
    <w:rsid w:val="008B777F"/>
    <w:rsid w:val="008C095F"/>
    <w:rsid w:val="008C2606"/>
    <w:rsid w:val="008C2B4B"/>
    <w:rsid w:val="008C494B"/>
    <w:rsid w:val="008C53AE"/>
    <w:rsid w:val="008C5CB5"/>
    <w:rsid w:val="008C7D8D"/>
    <w:rsid w:val="008D03ED"/>
    <w:rsid w:val="008D098C"/>
    <w:rsid w:val="008D1619"/>
    <w:rsid w:val="008D161F"/>
    <w:rsid w:val="008D40BB"/>
    <w:rsid w:val="008D63FA"/>
    <w:rsid w:val="008D7C79"/>
    <w:rsid w:val="008D7DF3"/>
    <w:rsid w:val="008E1542"/>
    <w:rsid w:val="008E33BB"/>
    <w:rsid w:val="008E3B5A"/>
    <w:rsid w:val="008E5AA0"/>
    <w:rsid w:val="008E794D"/>
    <w:rsid w:val="008E7ADC"/>
    <w:rsid w:val="008E7C86"/>
    <w:rsid w:val="008F2C7F"/>
    <w:rsid w:val="008F2FF9"/>
    <w:rsid w:val="008F368F"/>
    <w:rsid w:val="008F3EE8"/>
    <w:rsid w:val="008F45D6"/>
    <w:rsid w:val="008F5F1B"/>
    <w:rsid w:val="009003DF"/>
    <w:rsid w:val="00900434"/>
    <w:rsid w:val="009008C7"/>
    <w:rsid w:val="00901BE4"/>
    <w:rsid w:val="00901F0B"/>
    <w:rsid w:val="00902F6A"/>
    <w:rsid w:val="00903FCC"/>
    <w:rsid w:val="00904B27"/>
    <w:rsid w:val="00906C36"/>
    <w:rsid w:val="00910045"/>
    <w:rsid w:val="00911A6B"/>
    <w:rsid w:val="009139F8"/>
    <w:rsid w:val="00914F13"/>
    <w:rsid w:val="009152AB"/>
    <w:rsid w:val="00920F6C"/>
    <w:rsid w:val="00921F3D"/>
    <w:rsid w:val="0092328C"/>
    <w:rsid w:val="009254CD"/>
    <w:rsid w:val="00926492"/>
    <w:rsid w:val="00927245"/>
    <w:rsid w:val="009279E7"/>
    <w:rsid w:val="009307DA"/>
    <w:rsid w:val="00931F74"/>
    <w:rsid w:val="009336EF"/>
    <w:rsid w:val="0093425C"/>
    <w:rsid w:val="0093475B"/>
    <w:rsid w:val="009347CA"/>
    <w:rsid w:val="00934FB0"/>
    <w:rsid w:val="00935290"/>
    <w:rsid w:val="00936898"/>
    <w:rsid w:val="009406CD"/>
    <w:rsid w:val="00943151"/>
    <w:rsid w:val="00944BB6"/>
    <w:rsid w:val="009458FA"/>
    <w:rsid w:val="00945E8A"/>
    <w:rsid w:val="00945F53"/>
    <w:rsid w:val="009477F8"/>
    <w:rsid w:val="00947B74"/>
    <w:rsid w:val="00947BB1"/>
    <w:rsid w:val="00947FEC"/>
    <w:rsid w:val="00952B89"/>
    <w:rsid w:val="00954726"/>
    <w:rsid w:val="0095537A"/>
    <w:rsid w:val="0095549D"/>
    <w:rsid w:val="009554BF"/>
    <w:rsid w:val="00955C4A"/>
    <w:rsid w:val="00956640"/>
    <w:rsid w:val="00956699"/>
    <w:rsid w:val="00956B29"/>
    <w:rsid w:val="0095754F"/>
    <w:rsid w:val="00960AB7"/>
    <w:rsid w:val="009627A8"/>
    <w:rsid w:val="00963995"/>
    <w:rsid w:val="009639E8"/>
    <w:rsid w:val="00963B4B"/>
    <w:rsid w:val="00964186"/>
    <w:rsid w:val="00965E4C"/>
    <w:rsid w:val="009701AA"/>
    <w:rsid w:val="00971350"/>
    <w:rsid w:val="0097144C"/>
    <w:rsid w:val="00972E66"/>
    <w:rsid w:val="009764B9"/>
    <w:rsid w:val="009772A9"/>
    <w:rsid w:val="009779C3"/>
    <w:rsid w:val="00977B07"/>
    <w:rsid w:val="00977BC0"/>
    <w:rsid w:val="00982ED7"/>
    <w:rsid w:val="00986DC4"/>
    <w:rsid w:val="00990EEB"/>
    <w:rsid w:val="00991C5E"/>
    <w:rsid w:val="00991F45"/>
    <w:rsid w:val="0099229C"/>
    <w:rsid w:val="009924B6"/>
    <w:rsid w:val="00992E9E"/>
    <w:rsid w:val="00993B61"/>
    <w:rsid w:val="009941DE"/>
    <w:rsid w:val="009946B0"/>
    <w:rsid w:val="00994C51"/>
    <w:rsid w:val="00995ED2"/>
    <w:rsid w:val="009A4799"/>
    <w:rsid w:val="009A5737"/>
    <w:rsid w:val="009A6D27"/>
    <w:rsid w:val="009A6E8F"/>
    <w:rsid w:val="009B0332"/>
    <w:rsid w:val="009B05A7"/>
    <w:rsid w:val="009B1F13"/>
    <w:rsid w:val="009B3220"/>
    <w:rsid w:val="009B432F"/>
    <w:rsid w:val="009B4850"/>
    <w:rsid w:val="009B516E"/>
    <w:rsid w:val="009B559E"/>
    <w:rsid w:val="009B5E01"/>
    <w:rsid w:val="009B6B74"/>
    <w:rsid w:val="009C0166"/>
    <w:rsid w:val="009C174A"/>
    <w:rsid w:val="009C2C87"/>
    <w:rsid w:val="009C2F86"/>
    <w:rsid w:val="009C3461"/>
    <w:rsid w:val="009C55FF"/>
    <w:rsid w:val="009C5C42"/>
    <w:rsid w:val="009C651E"/>
    <w:rsid w:val="009C7DA0"/>
    <w:rsid w:val="009C7EC5"/>
    <w:rsid w:val="009D13F1"/>
    <w:rsid w:val="009D1D79"/>
    <w:rsid w:val="009D3ECB"/>
    <w:rsid w:val="009D48B3"/>
    <w:rsid w:val="009D4F14"/>
    <w:rsid w:val="009D51C7"/>
    <w:rsid w:val="009E36A2"/>
    <w:rsid w:val="009E59FD"/>
    <w:rsid w:val="009E7BD1"/>
    <w:rsid w:val="00A00A07"/>
    <w:rsid w:val="00A0280D"/>
    <w:rsid w:val="00A02F41"/>
    <w:rsid w:val="00A03435"/>
    <w:rsid w:val="00A0365A"/>
    <w:rsid w:val="00A05A70"/>
    <w:rsid w:val="00A074AA"/>
    <w:rsid w:val="00A10EA6"/>
    <w:rsid w:val="00A11C57"/>
    <w:rsid w:val="00A1314D"/>
    <w:rsid w:val="00A13DE6"/>
    <w:rsid w:val="00A150A8"/>
    <w:rsid w:val="00A1514B"/>
    <w:rsid w:val="00A15249"/>
    <w:rsid w:val="00A1684D"/>
    <w:rsid w:val="00A16951"/>
    <w:rsid w:val="00A16E95"/>
    <w:rsid w:val="00A222F5"/>
    <w:rsid w:val="00A22FDB"/>
    <w:rsid w:val="00A23B03"/>
    <w:rsid w:val="00A26B78"/>
    <w:rsid w:val="00A27269"/>
    <w:rsid w:val="00A27532"/>
    <w:rsid w:val="00A27AC4"/>
    <w:rsid w:val="00A3037E"/>
    <w:rsid w:val="00A30696"/>
    <w:rsid w:val="00A308B4"/>
    <w:rsid w:val="00A34BC2"/>
    <w:rsid w:val="00A35B92"/>
    <w:rsid w:val="00A3628D"/>
    <w:rsid w:val="00A4012F"/>
    <w:rsid w:val="00A42E9F"/>
    <w:rsid w:val="00A47E19"/>
    <w:rsid w:val="00A50424"/>
    <w:rsid w:val="00A50FCD"/>
    <w:rsid w:val="00A51F38"/>
    <w:rsid w:val="00A520BA"/>
    <w:rsid w:val="00A524D1"/>
    <w:rsid w:val="00A5296B"/>
    <w:rsid w:val="00A53B3D"/>
    <w:rsid w:val="00A547B7"/>
    <w:rsid w:val="00A54D4E"/>
    <w:rsid w:val="00A54EDA"/>
    <w:rsid w:val="00A551F0"/>
    <w:rsid w:val="00A56101"/>
    <w:rsid w:val="00A56201"/>
    <w:rsid w:val="00A563F6"/>
    <w:rsid w:val="00A565D0"/>
    <w:rsid w:val="00A57936"/>
    <w:rsid w:val="00A604F1"/>
    <w:rsid w:val="00A60677"/>
    <w:rsid w:val="00A60ABA"/>
    <w:rsid w:val="00A659B2"/>
    <w:rsid w:val="00A670AC"/>
    <w:rsid w:val="00A672DA"/>
    <w:rsid w:val="00A6749D"/>
    <w:rsid w:val="00A71A13"/>
    <w:rsid w:val="00A73BAF"/>
    <w:rsid w:val="00A7536E"/>
    <w:rsid w:val="00A764F3"/>
    <w:rsid w:val="00A806E5"/>
    <w:rsid w:val="00A81B72"/>
    <w:rsid w:val="00A82A23"/>
    <w:rsid w:val="00A90AB4"/>
    <w:rsid w:val="00A90E15"/>
    <w:rsid w:val="00A91FC3"/>
    <w:rsid w:val="00A94286"/>
    <w:rsid w:val="00A95D99"/>
    <w:rsid w:val="00A96B6C"/>
    <w:rsid w:val="00A96C29"/>
    <w:rsid w:val="00A972B8"/>
    <w:rsid w:val="00A975D9"/>
    <w:rsid w:val="00AA0314"/>
    <w:rsid w:val="00AA044F"/>
    <w:rsid w:val="00AA27ED"/>
    <w:rsid w:val="00AA2F36"/>
    <w:rsid w:val="00AA3D42"/>
    <w:rsid w:val="00AA674C"/>
    <w:rsid w:val="00AB25E1"/>
    <w:rsid w:val="00AB2809"/>
    <w:rsid w:val="00AB3D62"/>
    <w:rsid w:val="00AB3E8C"/>
    <w:rsid w:val="00AB5284"/>
    <w:rsid w:val="00AB61D8"/>
    <w:rsid w:val="00AB6C6A"/>
    <w:rsid w:val="00AB743A"/>
    <w:rsid w:val="00AC1297"/>
    <w:rsid w:val="00AC1330"/>
    <w:rsid w:val="00AC299E"/>
    <w:rsid w:val="00AC3580"/>
    <w:rsid w:val="00AC4553"/>
    <w:rsid w:val="00AC73A3"/>
    <w:rsid w:val="00AD034B"/>
    <w:rsid w:val="00AD091B"/>
    <w:rsid w:val="00AD09A1"/>
    <w:rsid w:val="00AD0FB1"/>
    <w:rsid w:val="00AD2B25"/>
    <w:rsid w:val="00AD61F4"/>
    <w:rsid w:val="00AD7787"/>
    <w:rsid w:val="00AE02CE"/>
    <w:rsid w:val="00AE06E0"/>
    <w:rsid w:val="00AE11E6"/>
    <w:rsid w:val="00AE1A4D"/>
    <w:rsid w:val="00AE3010"/>
    <w:rsid w:val="00AE4C2D"/>
    <w:rsid w:val="00AE5EB0"/>
    <w:rsid w:val="00AE792E"/>
    <w:rsid w:val="00AE7979"/>
    <w:rsid w:val="00AE7DD1"/>
    <w:rsid w:val="00AF0542"/>
    <w:rsid w:val="00AF15E2"/>
    <w:rsid w:val="00AF1E21"/>
    <w:rsid w:val="00AF1E32"/>
    <w:rsid w:val="00AF5060"/>
    <w:rsid w:val="00AF5933"/>
    <w:rsid w:val="00AF7822"/>
    <w:rsid w:val="00AF7B59"/>
    <w:rsid w:val="00B01ED9"/>
    <w:rsid w:val="00B040AB"/>
    <w:rsid w:val="00B0447C"/>
    <w:rsid w:val="00B046E9"/>
    <w:rsid w:val="00B07403"/>
    <w:rsid w:val="00B07AF8"/>
    <w:rsid w:val="00B10F95"/>
    <w:rsid w:val="00B11FE9"/>
    <w:rsid w:val="00B12BA9"/>
    <w:rsid w:val="00B12F44"/>
    <w:rsid w:val="00B13340"/>
    <w:rsid w:val="00B13433"/>
    <w:rsid w:val="00B16611"/>
    <w:rsid w:val="00B16612"/>
    <w:rsid w:val="00B16A4B"/>
    <w:rsid w:val="00B1717E"/>
    <w:rsid w:val="00B2166F"/>
    <w:rsid w:val="00B25DC5"/>
    <w:rsid w:val="00B30D03"/>
    <w:rsid w:val="00B30F10"/>
    <w:rsid w:val="00B30FFC"/>
    <w:rsid w:val="00B325B1"/>
    <w:rsid w:val="00B32834"/>
    <w:rsid w:val="00B329A3"/>
    <w:rsid w:val="00B32C42"/>
    <w:rsid w:val="00B3598A"/>
    <w:rsid w:val="00B4079B"/>
    <w:rsid w:val="00B40BE8"/>
    <w:rsid w:val="00B4182C"/>
    <w:rsid w:val="00B41DF0"/>
    <w:rsid w:val="00B437C2"/>
    <w:rsid w:val="00B440B8"/>
    <w:rsid w:val="00B44317"/>
    <w:rsid w:val="00B44FEA"/>
    <w:rsid w:val="00B4557E"/>
    <w:rsid w:val="00B469B4"/>
    <w:rsid w:val="00B477B2"/>
    <w:rsid w:val="00B479DB"/>
    <w:rsid w:val="00B527DA"/>
    <w:rsid w:val="00B52924"/>
    <w:rsid w:val="00B537AA"/>
    <w:rsid w:val="00B542E1"/>
    <w:rsid w:val="00B553C3"/>
    <w:rsid w:val="00B55F25"/>
    <w:rsid w:val="00B5766F"/>
    <w:rsid w:val="00B6010F"/>
    <w:rsid w:val="00B603DD"/>
    <w:rsid w:val="00B6061A"/>
    <w:rsid w:val="00B6209B"/>
    <w:rsid w:val="00B64196"/>
    <w:rsid w:val="00B64738"/>
    <w:rsid w:val="00B65781"/>
    <w:rsid w:val="00B6622A"/>
    <w:rsid w:val="00B71A2B"/>
    <w:rsid w:val="00B71B08"/>
    <w:rsid w:val="00B75F24"/>
    <w:rsid w:val="00B76F45"/>
    <w:rsid w:val="00B8016F"/>
    <w:rsid w:val="00B816CB"/>
    <w:rsid w:val="00B816D4"/>
    <w:rsid w:val="00B81DC5"/>
    <w:rsid w:val="00B85E52"/>
    <w:rsid w:val="00B85EA6"/>
    <w:rsid w:val="00B862DC"/>
    <w:rsid w:val="00B86D07"/>
    <w:rsid w:val="00B87DE5"/>
    <w:rsid w:val="00B90D8D"/>
    <w:rsid w:val="00B92108"/>
    <w:rsid w:val="00B977E8"/>
    <w:rsid w:val="00BA14E7"/>
    <w:rsid w:val="00BA199B"/>
    <w:rsid w:val="00BA3B4B"/>
    <w:rsid w:val="00BA4471"/>
    <w:rsid w:val="00BA5A0C"/>
    <w:rsid w:val="00BA7DF3"/>
    <w:rsid w:val="00BB0760"/>
    <w:rsid w:val="00BB0BE3"/>
    <w:rsid w:val="00BB0D0C"/>
    <w:rsid w:val="00BB1093"/>
    <w:rsid w:val="00BB19D6"/>
    <w:rsid w:val="00BB1A3B"/>
    <w:rsid w:val="00BB3923"/>
    <w:rsid w:val="00BB4518"/>
    <w:rsid w:val="00BB6ED5"/>
    <w:rsid w:val="00BB7468"/>
    <w:rsid w:val="00BB75BD"/>
    <w:rsid w:val="00BB7B38"/>
    <w:rsid w:val="00BC0E61"/>
    <w:rsid w:val="00BC7938"/>
    <w:rsid w:val="00BD292F"/>
    <w:rsid w:val="00BD423E"/>
    <w:rsid w:val="00BD6585"/>
    <w:rsid w:val="00BD7ECE"/>
    <w:rsid w:val="00BE0D90"/>
    <w:rsid w:val="00BE37C0"/>
    <w:rsid w:val="00BE3BCD"/>
    <w:rsid w:val="00BE6F77"/>
    <w:rsid w:val="00BE7BA2"/>
    <w:rsid w:val="00BE7F6D"/>
    <w:rsid w:val="00BF0C3C"/>
    <w:rsid w:val="00BF0F0F"/>
    <w:rsid w:val="00BF1B5C"/>
    <w:rsid w:val="00BF466B"/>
    <w:rsid w:val="00BF4A1E"/>
    <w:rsid w:val="00BF6A99"/>
    <w:rsid w:val="00BF6EC5"/>
    <w:rsid w:val="00C02563"/>
    <w:rsid w:val="00C03559"/>
    <w:rsid w:val="00C035DB"/>
    <w:rsid w:val="00C05117"/>
    <w:rsid w:val="00C0607C"/>
    <w:rsid w:val="00C06545"/>
    <w:rsid w:val="00C0794B"/>
    <w:rsid w:val="00C11D22"/>
    <w:rsid w:val="00C13625"/>
    <w:rsid w:val="00C1426A"/>
    <w:rsid w:val="00C15C70"/>
    <w:rsid w:val="00C16207"/>
    <w:rsid w:val="00C1683A"/>
    <w:rsid w:val="00C20DD4"/>
    <w:rsid w:val="00C24596"/>
    <w:rsid w:val="00C26E09"/>
    <w:rsid w:val="00C32757"/>
    <w:rsid w:val="00C32AB1"/>
    <w:rsid w:val="00C33FCE"/>
    <w:rsid w:val="00C35BB2"/>
    <w:rsid w:val="00C35E8D"/>
    <w:rsid w:val="00C35FA8"/>
    <w:rsid w:val="00C36394"/>
    <w:rsid w:val="00C40837"/>
    <w:rsid w:val="00C42D2C"/>
    <w:rsid w:val="00C45921"/>
    <w:rsid w:val="00C470CD"/>
    <w:rsid w:val="00C47BD1"/>
    <w:rsid w:val="00C47FF9"/>
    <w:rsid w:val="00C5138E"/>
    <w:rsid w:val="00C53ACA"/>
    <w:rsid w:val="00C54109"/>
    <w:rsid w:val="00C5440E"/>
    <w:rsid w:val="00C54CB4"/>
    <w:rsid w:val="00C576E6"/>
    <w:rsid w:val="00C60AAB"/>
    <w:rsid w:val="00C61D5B"/>
    <w:rsid w:val="00C63398"/>
    <w:rsid w:val="00C64216"/>
    <w:rsid w:val="00C661CD"/>
    <w:rsid w:val="00C70490"/>
    <w:rsid w:val="00C7090F"/>
    <w:rsid w:val="00C71FBA"/>
    <w:rsid w:val="00C72B9F"/>
    <w:rsid w:val="00C72F01"/>
    <w:rsid w:val="00C73564"/>
    <w:rsid w:val="00C73D0E"/>
    <w:rsid w:val="00C74558"/>
    <w:rsid w:val="00C746C5"/>
    <w:rsid w:val="00C75366"/>
    <w:rsid w:val="00C7626E"/>
    <w:rsid w:val="00C76D51"/>
    <w:rsid w:val="00C77949"/>
    <w:rsid w:val="00C81590"/>
    <w:rsid w:val="00C827FF"/>
    <w:rsid w:val="00C83B71"/>
    <w:rsid w:val="00C84166"/>
    <w:rsid w:val="00C84E12"/>
    <w:rsid w:val="00C84E39"/>
    <w:rsid w:val="00C85B51"/>
    <w:rsid w:val="00C86624"/>
    <w:rsid w:val="00C866CD"/>
    <w:rsid w:val="00C87D4A"/>
    <w:rsid w:val="00C91A96"/>
    <w:rsid w:val="00C92BF6"/>
    <w:rsid w:val="00C92F48"/>
    <w:rsid w:val="00C935C0"/>
    <w:rsid w:val="00C94655"/>
    <w:rsid w:val="00C9521F"/>
    <w:rsid w:val="00C95815"/>
    <w:rsid w:val="00C95F0C"/>
    <w:rsid w:val="00C95F30"/>
    <w:rsid w:val="00CA0E27"/>
    <w:rsid w:val="00CA14C7"/>
    <w:rsid w:val="00CA3AD5"/>
    <w:rsid w:val="00CA4364"/>
    <w:rsid w:val="00CA4BDB"/>
    <w:rsid w:val="00CA79BD"/>
    <w:rsid w:val="00CB0C0C"/>
    <w:rsid w:val="00CB17C2"/>
    <w:rsid w:val="00CB3B2B"/>
    <w:rsid w:val="00CB586D"/>
    <w:rsid w:val="00CB58EA"/>
    <w:rsid w:val="00CB5D57"/>
    <w:rsid w:val="00CB7E4A"/>
    <w:rsid w:val="00CC1A22"/>
    <w:rsid w:val="00CC331A"/>
    <w:rsid w:val="00CC4B2E"/>
    <w:rsid w:val="00CC66AE"/>
    <w:rsid w:val="00CC722D"/>
    <w:rsid w:val="00CD2EA8"/>
    <w:rsid w:val="00CD4F08"/>
    <w:rsid w:val="00CD5A4F"/>
    <w:rsid w:val="00CD5ECD"/>
    <w:rsid w:val="00CD6A96"/>
    <w:rsid w:val="00CD7111"/>
    <w:rsid w:val="00CD786E"/>
    <w:rsid w:val="00CE1E8E"/>
    <w:rsid w:val="00CE2E46"/>
    <w:rsid w:val="00CE38CE"/>
    <w:rsid w:val="00CE4AC7"/>
    <w:rsid w:val="00CE4EFC"/>
    <w:rsid w:val="00CF0135"/>
    <w:rsid w:val="00CF0598"/>
    <w:rsid w:val="00CF1A70"/>
    <w:rsid w:val="00CF23E6"/>
    <w:rsid w:val="00CF3B93"/>
    <w:rsid w:val="00CF4B61"/>
    <w:rsid w:val="00CF658A"/>
    <w:rsid w:val="00CF73D5"/>
    <w:rsid w:val="00D00623"/>
    <w:rsid w:val="00D00E49"/>
    <w:rsid w:val="00D017A6"/>
    <w:rsid w:val="00D07E38"/>
    <w:rsid w:val="00D14D30"/>
    <w:rsid w:val="00D15692"/>
    <w:rsid w:val="00D15AA2"/>
    <w:rsid w:val="00D15F5B"/>
    <w:rsid w:val="00D16311"/>
    <w:rsid w:val="00D1653F"/>
    <w:rsid w:val="00D16C8E"/>
    <w:rsid w:val="00D16F60"/>
    <w:rsid w:val="00D2073D"/>
    <w:rsid w:val="00D237B5"/>
    <w:rsid w:val="00D241A0"/>
    <w:rsid w:val="00D250E5"/>
    <w:rsid w:val="00D26D0D"/>
    <w:rsid w:val="00D270D8"/>
    <w:rsid w:val="00D276CD"/>
    <w:rsid w:val="00D30C9A"/>
    <w:rsid w:val="00D3633D"/>
    <w:rsid w:val="00D36B52"/>
    <w:rsid w:val="00D36DBF"/>
    <w:rsid w:val="00D36E7C"/>
    <w:rsid w:val="00D402D2"/>
    <w:rsid w:val="00D407A7"/>
    <w:rsid w:val="00D43355"/>
    <w:rsid w:val="00D43767"/>
    <w:rsid w:val="00D444CC"/>
    <w:rsid w:val="00D4450F"/>
    <w:rsid w:val="00D45D18"/>
    <w:rsid w:val="00D4604F"/>
    <w:rsid w:val="00D506AA"/>
    <w:rsid w:val="00D52331"/>
    <w:rsid w:val="00D52E78"/>
    <w:rsid w:val="00D538A4"/>
    <w:rsid w:val="00D56BE3"/>
    <w:rsid w:val="00D62279"/>
    <w:rsid w:val="00D63868"/>
    <w:rsid w:val="00D6491C"/>
    <w:rsid w:val="00D66B2B"/>
    <w:rsid w:val="00D675FD"/>
    <w:rsid w:val="00D70D8C"/>
    <w:rsid w:val="00D716A1"/>
    <w:rsid w:val="00D7330E"/>
    <w:rsid w:val="00D733DC"/>
    <w:rsid w:val="00D7376E"/>
    <w:rsid w:val="00D748FF"/>
    <w:rsid w:val="00D77C03"/>
    <w:rsid w:val="00D80A19"/>
    <w:rsid w:val="00D81935"/>
    <w:rsid w:val="00D81C59"/>
    <w:rsid w:val="00D830F9"/>
    <w:rsid w:val="00D83BCC"/>
    <w:rsid w:val="00D85D4B"/>
    <w:rsid w:val="00D9032A"/>
    <w:rsid w:val="00D90AF3"/>
    <w:rsid w:val="00D928B2"/>
    <w:rsid w:val="00D92D30"/>
    <w:rsid w:val="00D9485F"/>
    <w:rsid w:val="00D95D38"/>
    <w:rsid w:val="00D97753"/>
    <w:rsid w:val="00DA03FB"/>
    <w:rsid w:val="00DA0F66"/>
    <w:rsid w:val="00DA2955"/>
    <w:rsid w:val="00DB09B2"/>
    <w:rsid w:val="00DB0E06"/>
    <w:rsid w:val="00DB4E74"/>
    <w:rsid w:val="00DB6906"/>
    <w:rsid w:val="00DC1FF9"/>
    <w:rsid w:val="00DC2548"/>
    <w:rsid w:val="00DC2D6D"/>
    <w:rsid w:val="00DC5084"/>
    <w:rsid w:val="00DC7744"/>
    <w:rsid w:val="00DC794B"/>
    <w:rsid w:val="00DD5695"/>
    <w:rsid w:val="00DD5A7F"/>
    <w:rsid w:val="00DD640A"/>
    <w:rsid w:val="00DD6A99"/>
    <w:rsid w:val="00DD7C6B"/>
    <w:rsid w:val="00DE00BC"/>
    <w:rsid w:val="00DE0695"/>
    <w:rsid w:val="00DE26EF"/>
    <w:rsid w:val="00DE2E57"/>
    <w:rsid w:val="00DE3CD3"/>
    <w:rsid w:val="00DE4C46"/>
    <w:rsid w:val="00DE556A"/>
    <w:rsid w:val="00DE5638"/>
    <w:rsid w:val="00DE6898"/>
    <w:rsid w:val="00DE689C"/>
    <w:rsid w:val="00DE6FE7"/>
    <w:rsid w:val="00DE7AA6"/>
    <w:rsid w:val="00DF254D"/>
    <w:rsid w:val="00DF2F19"/>
    <w:rsid w:val="00DF533E"/>
    <w:rsid w:val="00DF62A9"/>
    <w:rsid w:val="00DF7DA3"/>
    <w:rsid w:val="00E001A2"/>
    <w:rsid w:val="00E00483"/>
    <w:rsid w:val="00E022E1"/>
    <w:rsid w:val="00E0345F"/>
    <w:rsid w:val="00E0476F"/>
    <w:rsid w:val="00E05A7C"/>
    <w:rsid w:val="00E07CB3"/>
    <w:rsid w:val="00E1021E"/>
    <w:rsid w:val="00E10A3C"/>
    <w:rsid w:val="00E120BE"/>
    <w:rsid w:val="00E12263"/>
    <w:rsid w:val="00E128A9"/>
    <w:rsid w:val="00E15A8E"/>
    <w:rsid w:val="00E15EC5"/>
    <w:rsid w:val="00E16DF8"/>
    <w:rsid w:val="00E17E72"/>
    <w:rsid w:val="00E204AF"/>
    <w:rsid w:val="00E227DD"/>
    <w:rsid w:val="00E24472"/>
    <w:rsid w:val="00E24961"/>
    <w:rsid w:val="00E251DA"/>
    <w:rsid w:val="00E262C2"/>
    <w:rsid w:val="00E2703C"/>
    <w:rsid w:val="00E300F9"/>
    <w:rsid w:val="00E35269"/>
    <w:rsid w:val="00E36952"/>
    <w:rsid w:val="00E36B8D"/>
    <w:rsid w:val="00E37B5D"/>
    <w:rsid w:val="00E40DAD"/>
    <w:rsid w:val="00E46194"/>
    <w:rsid w:val="00E46996"/>
    <w:rsid w:val="00E475B5"/>
    <w:rsid w:val="00E503F2"/>
    <w:rsid w:val="00E50AA2"/>
    <w:rsid w:val="00E51ADD"/>
    <w:rsid w:val="00E52198"/>
    <w:rsid w:val="00E53995"/>
    <w:rsid w:val="00E55075"/>
    <w:rsid w:val="00E57BF6"/>
    <w:rsid w:val="00E6008F"/>
    <w:rsid w:val="00E6016F"/>
    <w:rsid w:val="00E624C5"/>
    <w:rsid w:val="00E63113"/>
    <w:rsid w:val="00E63CC2"/>
    <w:rsid w:val="00E65E97"/>
    <w:rsid w:val="00E71A45"/>
    <w:rsid w:val="00E72C9B"/>
    <w:rsid w:val="00E74736"/>
    <w:rsid w:val="00E76D91"/>
    <w:rsid w:val="00E772C9"/>
    <w:rsid w:val="00E808F2"/>
    <w:rsid w:val="00E82212"/>
    <w:rsid w:val="00E82F87"/>
    <w:rsid w:val="00E833A7"/>
    <w:rsid w:val="00E84F95"/>
    <w:rsid w:val="00E85765"/>
    <w:rsid w:val="00E869B6"/>
    <w:rsid w:val="00E87818"/>
    <w:rsid w:val="00E93B0E"/>
    <w:rsid w:val="00E970C9"/>
    <w:rsid w:val="00E9765F"/>
    <w:rsid w:val="00E97A2F"/>
    <w:rsid w:val="00E97B77"/>
    <w:rsid w:val="00EA1A05"/>
    <w:rsid w:val="00EA2E6E"/>
    <w:rsid w:val="00EA2F4A"/>
    <w:rsid w:val="00EA34F5"/>
    <w:rsid w:val="00EA52F0"/>
    <w:rsid w:val="00EA5DE9"/>
    <w:rsid w:val="00EA6C7E"/>
    <w:rsid w:val="00EA7ACB"/>
    <w:rsid w:val="00EB0BDC"/>
    <w:rsid w:val="00EB21ED"/>
    <w:rsid w:val="00EB6C4E"/>
    <w:rsid w:val="00EC1D6B"/>
    <w:rsid w:val="00EC2D55"/>
    <w:rsid w:val="00EC5221"/>
    <w:rsid w:val="00EC6BCA"/>
    <w:rsid w:val="00EC7F81"/>
    <w:rsid w:val="00ED0A8F"/>
    <w:rsid w:val="00ED122F"/>
    <w:rsid w:val="00ED298F"/>
    <w:rsid w:val="00ED2B36"/>
    <w:rsid w:val="00EE2D5D"/>
    <w:rsid w:val="00EE2F80"/>
    <w:rsid w:val="00EE32B8"/>
    <w:rsid w:val="00EE5923"/>
    <w:rsid w:val="00EE666B"/>
    <w:rsid w:val="00EE722D"/>
    <w:rsid w:val="00EF19E2"/>
    <w:rsid w:val="00EF2766"/>
    <w:rsid w:val="00EF4268"/>
    <w:rsid w:val="00EF5614"/>
    <w:rsid w:val="00F009B6"/>
    <w:rsid w:val="00F00A67"/>
    <w:rsid w:val="00F0141F"/>
    <w:rsid w:val="00F045C3"/>
    <w:rsid w:val="00F0513B"/>
    <w:rsid w:val="00F05968"/>
    <w:rsid w:val="00F07144"/>
    <w:rsid w:val="00F1287D"/>
    <w:rsid w:val="00F15CC9"/>
    <w:rsid w:val="00F16604"/>
    <w:rsid w:val="00F167AB"/>
    <w:rsid w:val="00F176C3"/>
    <w:rsid w:val="00F2168D"/>
    <w:rsid w:val="00F21FF4"/>
    <w:rsid w:val="00F2350E"/>
    <w:rsid w:val="00F258C6"/>
    <w:rsid w:val="00F311AB"/>
    <w:rsid w:val="00F32736"/>
    <w:rsid w:val="00F35DE6"/>
    <w:rsid w:val="00F41C16"/>
    <w:rsid w:val="00F427D7"/>
    <w:rsid w:val="00F43BC3"/>
    <w:rsid w:val="00F44EB9"/>
    <w:rsid w:val="00F465E4"/>
    <w:rsid w:val="00F47CAD"/>
    <w:rsid w:val="00F530B4"/>
    <w:rsid w:val="00F5489C"/>
    <w:rsid w:val="00F55D83"/>
    <w:rsid w:val="00F566CD"/>
    <w:rsid w:val="00F615DE"/>
    <w:rsid w:val="00F6394D"/>
    <w:rsid w:val="00F64A3A"/>
    <w:rsid w:val="00F65C64"/>
    <w:rsid w:val="00F6706E"/>
    <w:rsid w:val="00F675A7"/>
    <w:rsid w:val="00F743BB"/>
    <w:rsid w:val="00F75B54"/>
    <w:rsid w:val="00F779BA"/>
    <w:rsid w:val="00F808B7"/>
    <w:rsid w:val="00F809D5"/>
    <w:rsid w:val="00F814A5"/>
    <w:rsid w:val="00F81DE9"/>
    <w:rsid w:val="00F82E62"/>
    <w:rsid w:val="00F8388A"/>
    <w:rsid w:val="00F83B99"/>
    <w:rsid w:val="00F83C54"/>
    <w:rsid w:val="00F86EFA"/>
    <w:rsid w:val="00F91126"/>
    <w:rsid w:val="00F919B3"/>
    <w:rsid w:val="00F91C9F"/>
    <w:rsid w:val="00F925B3"/>
    <w:rsid w:val="00F962AA"/>
    <w:rsid w:val="00FA0A22"/>
    <w:rsid w:val="00FA1F6B"/>
    <w:rsid w:val="00FA30EA"/>
    <w:rsid w:val="00FA3D13"/>
    <w:rsid w:val="00FA4111"/>
    <w:rsid w:val="00FA4735"/>
    <w:rsid w:val="00FA49E4"/>
    <w:rsid w:val="00FA5CEB"/>
    <w:rsid w:val="00FA64D8"/>
    <w:rsid w:val="00FA7863"/>
    <w:rsid w:val="00FA7D04"/>
    <w:rsid w:val="00FA7ECE"/>
    <w:rsid w:val="00FB1D5A"/>
    <w:rsid w:val="00FB3721"/>
    <w:rsid w:val="00FB37ED"/>
    <w:rsid w:val="00FB3A47"/>
    <w:rsid w:val="00FB3E2A"/>
    <w:rsid w:val="00FB5732"/>
    <w:rsid w:val="00FB5740"/>
    <w:rsid w:val="00FB646C"/>
    <w:rsid w:val="00FB7545"/>
    <w:rsid w:val="00FB7772"/>
    <w:rsid w:val="00FC0C47"/>
    <w:rsid w:val="00FC14F4"/>
    <w:rsid w:val="00FC1C70"/>
    <w:rsid w:val="00FC2181"/>
    <w:rsid w:val="00FC2743"/>
    <w:rsid w:val="00FC6FC7"/>
    <w:rsid w:val="00FC762F"/>
    <w:rsid w:val="00FD1085"/>
    <w:rsid w:val="00FD1090"/>
    <w:rsid w:val="00FD1FC2"/>
    <w:rsid w:val="00FD29AB"/>
    <w:rsid w:val="00FD51CD"/>
    <w:rsid w:val="00FD683A"/>
    <w:rsid w:val="00FD7BB6"/>
    <w:rsid w:val="00FE2D8F"/>
    <w:rsid w:val="00FE396D"/>
    <w:rsid w:val="00FE4DBC"/>
    <w:rsid w:val="00FE5862"/>
    <w:rsid w:val="00FE5CC4"/>
    <w:rsid w:val="00FE6591"/>
    <w:rsid w:val="00FE7F53"/>
    <w:rsid w:val="00FF26A4"/>
    <w:rsid w:val="00FF324C"/>
    <w:rsid w:val="00FF428E"/>
    <w:rsid w:val="00FF5739"/>
    <w:rsid w:val="00FF6EEA"/>
    <w:rsid w:val="00FF764E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D1989-C621-40A6-8E59-B2476515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365"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D423E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40AA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1"/>
    <w:rsid w:val="00261365"/>
  </w:style>
  <w:style w:type="character" w:customStyle="1" w:styleId="100">
    <w:name w:val="Основной шрифт абзаца10"/>
    <w:rsid w:val="00261365"/>
  </w:style>
  <w:style w:type="character" w:customStyle="1" w:styleId="9">
    <w:name w:val="Основной шрифт абзаца9"/>
    <w:rsid w:val="00261365"/>
  </w:style>
  <w:style w:type="character" w:customStyle="1" w:styleId="8">
    <w:name w:val="Основной шрифт абзаца8"/>
    <w:rsid w:val="00261365"/>
  </w:style>
  <w:style w:type="character" w:customStyle="1" w:styleId="7">
    <w:name w:val="Основной шрифт абзаца7"/>
    <w:rsid w:val="00261365"/>
  </w:style>
  <w:style w:type="character" w:customStyle="1" w:styleId="WW8Num1z0">
    <w:name w:val="WW8Num1z0"/>
    <w:rsid w:val="00261365"/>
    <w:rPr>
      <w:rFonts w:ascii="Symbol" w:hAnsi="Symbol" w:cs="Symbol" w:hint="default"/>
      <w:color w:val="000000"/>
      <w:sz w:val="18"/>
      <w:szCs w:val="18"/>
    </w:rPr>
  </w:style>
  <w:style w:type="character" w:customStyle="1" w:styleId="WW8Num1z1">
    <w:name w:val="WW8Num1z1"/>
    <w:rsid w:val="00261365"/>
    <w:rPr>
      <w:rFonts w:ascii="OpenSymbol" w:hAnsi="OpenSymbol" w:cs="OpenSymbol"/>
    </w:rPr>
  </w:style>
  <w:style w:type="character" w:customStyle="1" w:styleId="WW8Num1z2">
    <w:name w:val="WW8Num1z2"/>
    <w:rsid w:val="00261365"/>
  </w:style>
  <w:style w:type="character" w:customStyle="1" w:styleId="WW8Num1z3">
    <w:name w:val="WW8Num1z3"/>
    <w:rsid w:val="00261365"/>
  </w:style>
  <w:style w:type="character" w:customStyle="1" w:styleId="WW8Num1z4">
    <w:name w:val="WW8Num1z4"/>
    <w:rsid w:val="00261365"/>
  </w:style>
  <w:style w:type="character" w:customStyle="1" w:styleId="WW8Num1z5">
    <w:name w:val="WW8Num1z5"/>
    <w:rsid w:val="00261365"/>
  </w:style>
  <w:style w:type="character" w:customStyle="1" w:styleId="WW8Num1z6">
    <w:name w:val="WW8Num1z6"/>
    <w:rsid w:val="00261365"/>
  </w:style>
  <w:style w:type="character" w:customStyle="1" w:styleId="WW8Num1z7">
    <w:name w:val="WW8Num1z7"/>
    <w:rsid w:val="00261365"/>
  </w:style>
  <w:style w:type="character" w:customStyle="1" w:styleId="WW8Num1z8">
    <w:name w:val="WW8Num1z8"/>
    <w:rsid w:val="00261365"/>
  </w:style>
  <w:style w:type="character" w:customStyle="1" w:styleId="WW8Num2z0">
    <w:name w:val="WW8Num2z0"/>
    <w:rsid w:val="00261365"/>
    <w:rPr>
      <w:rFonts w:ascii="Symbol" w:hAnsi="Symbol" w:cs="Symbol" w:hint="default"/>
    </w:rPr>
  </w:style>
  <w:style w:type="character" w:customStyle="1" w:styleId="WW8Num2z1">
    <w:name w:val="WW8Num2z1"/>
    <w:rsid w:val="00261365"/>
    <w:rPr>
      <w:rFonts w:ascii="Courier New" w:hAnsi="Courier New" w:cs="Courier New" w:hint="default"/>
    </w:rPr>
  </w:style>
  <w:style w:type="character" w:customStyle="1" w:styleId="WW8Num2z2">
    <w:name w:val="WW8Num2z2"/>
    <w:rsid w:val="00261365"/>
    <w:rPr>
      <w:rFonts w:ascii="Wingdings" w:hAnsi="Wingdings" w:cs="Wingdings" w:hint="default"/>
    </w:rPr>
  </w:style>
  <w:style w:type="character" w:customStyle="1" w:styleId="WW8Num3z0">
    <w:name w:val="WW8Num3z0"/>
    <w:rsid w:val="00261365"/>
    <w:rPr>
      <w:rFonts w:ascii="Symbol" w:hAnsi="Symbol" w:cs="Symbol" w:hint="default"/>
      <w:sz w:val="20"/>
    </w:rPr>
  </w:style>
  <w:style w:type="character" w:customStyle="1" w:styleId="WW8Num3z1">
    <w:name w:val="WW8Num3z1"/>
    <w:rsid w:val="00261365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261365"/>
    <w:rPr>
      <w:rFonts w:ascii="Wingdings" w:hAnsi="Wingdings" w:cs="Wingdings" w:hint="default"/>
      <w:sz w:val="20"/>
    </w:rPr>
  </w:style>
  <w:style w:type="character" w:customStyle="1" w:styleId="6">
    <w:name w:val="Основной шрифт абзаца6"/>
    <w:rsid w:val="00261365"/>
  </w:style>
  <w:style w:type="character" w:customStyle="1" w:styleId="Absatz-Standardschriftart">
    <w:name w:val="Absatz-Standardschriftart"/>
    <w:rsid w:val="00261365"/>
  </w:style>
  <w:style w:type="character" w:customStyle="1" w:styleId="WW-Absatz-Standardschriftart">
    <w:name w:val="WW-Absatz-Standardschriftart"/>
    <w:rsid w:val="00261365"/>
  </w:style>
  <w:style w:type="character" w:customStyle="1" w:styleId="WW-Absatz-Standardschriftart1">
    <w:name w:val="WW-Absatz-Standardschriftart1"/>
    <w:rsid w:val="00261365"/>
  </w:style>
  <w:style w:type="character" w:customStyle="1" w:styleId="5">
    <w:name w:val="Основной шрифт абзаца5"/>
    <w:rsid w:val="00261365"/>
  </w:style>
  <w:style w:type="character" w:customStyle="1" w:styleId="WW-Absatz-Standardschriftart11">
    <w:name w:val="WW-Absatz-Standardschriftart11"/>
    <w:rsid w:val="00261365"/>
  </w:style>
  <w:style w:type="character" w:customStyle="1" w:styleId="4">
    <w:name w:val="Основной шрифт абзаца4"/>
    <w:rsid w:val="00261365"/>
  </w:style>
  <w:style w:type="character" w:customStyle="1" w:styleId="WW-Absatz-Standardschriftart111">
    <w:name w:val="WW-Absatz-Standardschriftart111"/>
    <w:rsid w:val="00261365"/>
  </w:style>
  <w:style w:type="character" w:customStyle="1" w:styleId="WW-Absatz-Standardschriftart1111">
    <w:name w:val="WW-Absatz-Standardschriftart1111"/>
    <w:rsid w:val="00261365"/>
  </w:style>
  <w:style w:type="character" w:customStyle="1" w:styleId="WW-Absatz-Standardschriftart11111">
    <w:name w:val="WW-Absatz-Standardschriftart11111"/>
    <w:rsid w:val="00261365"/>
  </w:style>
  <w:style w:type="character" w:customStyle="1" w:styleId="WW-Absatz-Standardschriftart111111">
    <w:name w:val="WW-Absatz-Standardschriftart111111"/>
    <w:rsid w:val="00261365"/>
  </w:style>
  <w:style w:type="character" w:customStyle="1" w:styleId="3">
    <w:name w:val="Основной шрифт абзаца3"/>
    <w:rsid w:val="00261365"/>
  </w:style>
  <w:style w:type="character" w:customStyle="1" w:styleId="21">
    <w:name w:val="Основной шрифт абзаца2"/>
    <w:rsid w:val="00261365"/>
  </w:style>
  <w:style w:type="character" w:customStyle="1" w:styleId="WW8Num2z3">
    <w:name w:val="WW8Num2z3"/>
    <w:rsid w:val="00261365"/>
    <w:rPr>
      <w:rFonts w:ascii="Symbol" w:hAnsi="Symbol" w:cs="Symbol"/>
    </w:rPr>
  </w:style>
  <w:style w:type="character" w:customStyle="1" w:styleId="WW8Num4z0">
    <w:name w:val="WW8Num4z0"/>
    <w:rsid w:val="00261365"/>
    <w:rPr>
      <w:rFonts w:ascii="Wingdings" w:hAnsi="Wingdings" w:cs="Wingdings"/>
    </w:rPr>
  </w:style>
  <w:style w:type="character" w:customStyle="1" w:styleId="WW8Num4z1">
    <w:name w:val="WW8Num4z1"/>
    <w:rsid w:val="00261365"/>
    <w:rPr>
      <w:rFonts w:ascii="Courier New" w:hAnsi="Courier New" w:cs="Courier New"/>
    </w:rPr>
  </w:style>
  <w:style w:type="character" w:customStyle="1" w:styleId="WW8Num4z3">
    <w:name w:val="WW8Num4z3"/>
    <w:rsid w:val="00261365"/>
    <w:rPr>
      <w:rFonts w:ascii="Symbol" w:hAnsi="Symbol" w:cs="Symbol"/>
    </w:rPr>
  </w:style>
  <w:style w:type="character" w:customStyle="1" w:styleId="WW8Num5z0">
    <w:name w:val="WW8Num5z0"/>
    <w:rsid w:val="00261365"/>
    <w:rPr>
      <w:rFonts w:ascii="Wingdings" w:hAnsi="Wingdings" w:cs="Wingdings"/>
    </w:rPr>
  </w:style>
  <w:style w:type="character" w:customStyle="1" w:styleId="WW8Num5z1">
    <w:name w:val="WW8Num5z1"/>
    <w:rsid w:val="00261365"/>
    <w:rPr>
      <w:rFonts w:ascii="Courier New" w:hAnsi="Courier New" w:cs="Courier New"/>
    </w:rPr>
  </w:style>
  <w:style w:type="character" w:customStyle="1" w:styleId="WW8Num5z3">
    <w:name w:val="WW8Num5z3"/>
    <w:rsid w:val="00261365"/>
    <w:rPr>
      <w:rFonts w:ascii="Symbol" w:hAnsi="Symbol" w:cs="Symbol"/>
    </w:rPr>
  </w:style>
  <w:style w:type="character" w:customStyle="1" w:styleId="WW8Num6z0">
    <w:name w:val="WW8Num6z0"/>
    <w:rsid w:val="00261365"/>
    <w:rPr>
      <w:rFonts w:ascii="Symbol" w:hAnsi="Symbol" w:cs="Symbol"/>
    </w:rPr>
  </w:style>
  <w:style w:type="character" w:customStyle="1" w:styleId="WW8Num6z1">
    <w:name w:val="WW8Num6z1"/>
    <w:rsid w:val="00261365"/>
    <w:rPr>
      <w:rFonts w:ascii="Courier New" w:hAnsi="Courier New" w:cs="Courier New"/>
    </w:rPr>
  </w:style>
  <w:style w:type="character" w:customStyle="1" w:styleId="WW8Num6z2">
    <w:name w:val="WW8Num6z2"/>
    <w:rsid w:val="00261365"/>
    <w:rPr>
      <w:rFonts w:ascii="Wingdings" w:hAnsi="Wingdings" w:cs="Wingdings"/>
    </w:rPr>
  </w:style>
  <w:style w:type="character" w:customStyle="1" w:styleId="WW8Num7z0">
    <w:name w:val="WW8Num7z0"/>
    <w:rsid w:val="00261365"/>
    <w:rPr>
      <w:rFonts w:ascii="Symbol" w:hAnsi="Symbol" w:cs="Symbol"/>
    </w:rPr>
  </w:style>
  <w:style w:type="character" w:customStyle="1" w:styleId="WW8Num7z1">
    <w:name w:val="WW8Num7z1"/>
    <w:rsid w:val="00261365"/>
    <w:rPr>
      <w:rFonts w:ascii="Courier New" w:hAnsi="Courier New" w:cs="Courier New"/>
    </w:rPr>
  </w:style>
  <w:style w:type="character" w:customStyle="1" w:styleId="WW8Num7z2">
    <w:name w:val="WW8Num7z2"/>
    <w:rsid w:val="00261365"/>
    <w:rPr>
      <w:rFonts w:ascii="Wingdings" w:hAnsi="Wingdings" w:cs="Wingdings"/>
    </w:rPr>
  </w:style>
  <w:style w:type="character" w:customStyle="1" w:styleId="WW8Num8z0">
    <w:name w:val="WW8Num8z0"/>
    <w:rsid w:val="00261365"/>
    <w:rPr>
      <w:rFonts w:ascii="Symbol" w:hAnsi="Symbol" w:cs="Symbol"/>
    </w:rPr>
  </w:style>
  <w:style w:type="character" w:customStyle="1" w:styleId="WW8Num8z1">
    <w:name w:val="WW8Num8z1"/>
    <w:rsid w:val="00261365"/>
    <w:rPr>
      <w:rFonts w:ascii="Courier New" w:hAnsi="Courier New" w:cs="Courier New"/>
    </w:rPr>
  </w:style>
  <w:style w:type="character" w:customStyle="1" w:styleId="WW8Num8z2">
    <w:name w:val="WW8Num8z2"/>
    <w:rsid w:val="00261365"/>
    <w:rPr>
      <w:rFonts w:ascii="Wingdings" w:hAnsi="Wingdings" w:cs="Wingdings"/>
    </w:rPr>
  </w:style>
  <w:style w:type="character" w:customStyle="1" w:styleId="12">
    <w:name w:val="Основной шрифт абзаца1"/>
    <w:rsid w:val="00261365"/>
  </w:style>
  <w:style w:type="character" w:customStyle="1" w:styleId="a3">
    <w:name w:val="Верхний колонтитул Знак"/>
    <w:rsid w:val="00261365"/>
    <w:rPr>
      <w:rFonts w:ascii="Calibri" w:eastAsia="Calibri" w:hAnsi="Calibri" w:cs="Times New Roman"/>
    </w:rPr>
  </w:style>
  <w:style w:type="character" w:customStyle="1" w:styleId="a4">
    <w:name w:val="Основной текст Знак"/>
    <w:rsid w:val="00261365"/>
    <w:rPr>
      <w:rFonts w:ascii="Arial" w:eastAsia="Times New Roman" w:hAnsi="Arial" w:cs="Times New Roman"/>
      <w:b/>
      <w:sz w:val="20"/>
      <w:szCs w:val="20"/>
    </w:rPr>
  </w:style>
  <w:style w:type="character" w:styleId="a5">
    <w:name w:val="Hyperlink"/>
    <w:uiPriority w:val="99"/>
    <w:rsid w:val="00261365"/>
    <w:rPr>
      <w:color w:val="0000FF"/>
      <w:u w:val="single"/>
    </w:rPr>
  </w:style>
  <w:style w:type="character" w:customStyle="1" w:styleId="a6">
    <w:name w:val="Текст выноски Знак"/>
    <w:rsid w:val="00261365"/>
    <w:rPr>
      <w:rFonts w:ascii="Segoe UI" w:eastAsia="Calibri" w:hAnsi="Segoe UI" w:cs="Segoe UI"/>
      <w:sz w:val="18"/>
      <w:szCs w:val="18"/>
    </w:rPr>
  </w:style>
  <w:style w:type="character" w:customStyle="1" w:styleId="a7">
    <w:name w:val="Нижний колонтитул Знак"/>
    <w:rsid w:val="00261365"/>
    <w:rPr>
      <w:sz w:val="22"/>
      <w:szCs w:val="22"/>
    </w:rPr>
  </w:style>
  <w:style w:type="character" w:styleId="a8">
    <w:name w:val="Strong"/>
    <w:qFormat/>
    <w:rsid w:val="00261365"/>
    <w:rPr>
      <w:b/>
      <w:bCs/>
    </w:rPr>
  </w:style>
  <w:style w:type="character" w:customStyle="1" w:styleId="apple-converted-space">
    <w:name w:val="apple-converted-space"/>
    <w:rsid w:val="00261365"/>
  </w:style>
  <w:style w:type="character" w:customStyle="1" w:styleId="WW-Absatz-Standardschriftart1111111111111111111111111111111">
    <w:name w:val="WW-Absatz-Standardschriftart1111111111111111111111111111111"/>
    <w:rsid w:val="00261365"/>
  </w:style>
  <w:style w:type="paragraph" w:styleId="a9">
    <w:name w:val="Title"/>
    <w:basedOn w:val="a"/>
    <w:next w:val="aa"/>
    <w:rsid w:val="0026136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link w:val="13"/>
    <w:rsid w:val="00261365"/>
    <w:pPr>
      <w:spacing w:after="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character" w:customStyle="1" w:styleId="13">
    <w:name w:val="Основной текст Знак1"/>
    <w:link w:val="aa"/>
    <w:rsid w:val="00261365"/>
    <w:rPr>
      <w:rFonts w:ascii="Arial" w:eastAsia="Times New Roman" w:hAnsi="Arial" w:cs="Arial"/>
      <w:b/>
      <w:sz w:val="20"/>
      <w:szCs w:val="20"/>
      <w:lang w:eastAsia="zh-CN"/>
    </w:rPr>
  </w:style>
  <w:style w:type="paragraph" w:styleId="ab">
    <w:name w:val="List"/>
    <w:basedOn w:val="aa"/>
    <w:rsid w:val="00261365"/>
    <w:rPr>
      <w:rFonts w:cs="Mangal"/>
    </w:rPr>
  </w:style>
  <w:style w:type="paragraph" w:styleId="ac">
    <w:name w:val="caption"/>
    <w:basedOn w:val="a"/>
    <w:qFormat/>
    <w:rsid w:val="0026136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0">
    <w:name w:val="Указатель11"/>
    <w:basedOn w:val="a"/>
    <w:rsid w:val="00261365"/>
    <w:pPr>
      <w:suppressLineNumbers/>
    </w:pPr>
    <w:rPr>
      <w:rFonts w:cs="Arial"/>
    </w:rPr>
  </w:style>
  <w:style w:type="paragraph" w:customStyle="1" w:styleId="60">
    <w:name w:val="Название объекта6"/>
    <w:basedOn w:val="a"/>
    <w:rsid w:val="0026136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1">
    <w:name w:val="Указатель10"/>
    <w:basedOn w:val="a"/>
    <w:rsid w:val="00261365"/>
    <w:pPr>
      <w:suppressLineNumbers/>
    </w:pPr>
    <w:rPr>
      <w:rFonts w:cs="Arial"/>
    </w:rPr>
  </w:style>
  <w:style w:type="paragraph" w:customStyle="1" w:styleId="22">
    <w:name w:val="Заголовок2"/>
    <w:basedOn w:val="a"/>
    <w:next w:val="aa"/>
    <w:rsid w:val="0026136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50">
    <w:name w:val="Название объекта5"/>
    <w:basedOn w:val="a"/>
    <w:rsid w:val="0026136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90">
    <w:name w:val="Указатель9"/>
    <w:basedOn w:val="a"/>
    <w:rsid w:val="00261365"/>
    <w:pPr>
      <w:suppressLineNumbers/>
    </w:pPr>
    <w:rPr>
      <w:rFonts w:cs="Arial"/>
    </w:rPr>
  </w:style>
  <w:style w:type="paragraph" w:customStyle="1" w:styleId="40">
    <w:name w:val="Название объекта4"/>
    <w:basedOn w:val="a"/>
    <w:rsid w:val="0026136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80">
    <w:name w:val="Указатель8"/>
    <w:basedOn w:val="a"/>
    <w:rsid w:val="00261365"/>
    <w:pPr>
      <w:suppressLineNumbers/>
    </w:pPr>
    <w:rPr>
      <w:rFonts w:cs="Arial"/>
    </w:rPr>
  </w:style>
  <w:style w:type="paragraph" w:customStyle="1" w:styleId="14">
    <w:name w:val="Заголовок1"/>
    <w:basedOn w:val="a"/>
    <w:next w:val="aa"/>
    <w:rsid w:val="002613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30">
    <w:name w:val="Название объекта3"/>
    <w:basedOn w:val="a"/>
    <w:rsid w:val="0026136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0">
    <w:name w:val="Указатель7"/>
    <w:basedOn w:val="a"/>
    <w:rsid w:val="00261365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26136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261365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261365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51">
    <w:name w:val="Указатель5"/>
    <w:basedOn w:val="a"/>
    <w:rsid w:val="00261365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rsid w:val="00261365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42">
    <w:name w:val="Указатель4"/>
    <w:basedOn w:val="a"/>
    <w:rsid w:val="00261365"/>
    <w:pPr>
      <w:suppressLineNumbers/>
    </w:pPr>
    <w:rPr>
      <w:rFonts w:ascii="Arial" w:hAnsi="Arial" w:cs="Mangal"/>
    </w:rPr>
  </w:style>
  <w:style w:type="paragraph" w:customStyle="1" w:styleId="24">
    <w:name w:val="Название2"/>
    <w:basedOn w:val="a"/>
    <w:rsid w:val="00261365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2">
    <w:name w:val="Указатель3"/>
    <w:basedOn w:val="a"/>
    <w:rsid w:val="00261365"/>
    <w:pPr>
      <w:suppressLineNumbers/>
    </w:pPr>
    <w:rPr>
      <w:rFonts w:ascii="Arial" w:hAnsi="Arial" w:cs="Mangal"/>
    </w:rPr>
  </w:style>
  <w:style w:type="paragraph" w:customStyle="1" w:styleId="15">
    <w:name w:val="Название1"/>
    <w:basedOn w:val="a"/>
    <w:rsid w:val="0026136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261365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rsid w:val="0026136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rsid w:val="00261365"/>
    <w:pPr>
      <w:suppressLineNumbers/>
    </w:pPr>
    <w:rPr>
      <w:rFonts w:cs="Mangal"/>
    </w:rPr>
  </w:style>
  <w:style w:type="paragraph" w:styleId="ad">
    <w:name w:val="header"/>
    <w:basedOn w:val="a"/>
    <w:link w:val="18"/>
    <w:rsid w:val="00261365"/>
  </w:style>
  <w:style w:type="character" w:customStyle="1" w:styleId="18">
    <w:name w:val="Верхний колонтитул Знак1"/>
    <w:link w:val="ad"/>
    <w:rsid w:val="00261365"/>
    <w:rPr>
      <w:rFonts w:ascii="Calibri" w:eastAsia="Calibri" w:hAnsi="Calibri" w:cs="Calibri"/>
      <w:lang w:eastAsia="zh-CN"/>
    </w:rPr>
  </w:style>
  <w:style w:type="paragraph" w:styleId="ae">
    <w:name w:val="List Paragraph"/>
    <w:basedOn w:val="a"/>
    <w:uiPriority w:val="34"/>
    <w:qFormat/>
    <w:rsid w:val="00261365"/>
    <w:pPr>
      <w:ind w:left="720"/>
    </w:pPr>
  </w:style>
  <w:style w:type="paragraph" w:styleId="af">
    <w:name w:val="Balloon Text"/>
    <w:basedOn w:val="a"/>
    <w:link w:val="19"/>
    <w:rsid w:val="00261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"/>
    <w:link w:val="af"/>
    <w:rsid w:val="00261365"/>
    <w:rPr>
      <w:rFonts w:ascii="Segoe UI" w:eastAsia="Calibri" w:hAnsi="Segoe UI" w:cs="Segoe UI"/>
      <w:sz w:val="18"/>
      <w:szCs w:val="18"/>
      <w:lang w:eastAsia="zh-CN"/>
    </w:rPr>
  </w:style>
  <w:style w:type="paragraph" w:customStyle="1" w:styleId="af0">
    <w:name w:val="Содержимое таблицы"/>
    <w:basedOn w:val="a"/>
    <w:qFormat/>
    <w:rsid w:val="00261365"/>
    <w:pPr>
      <w:widowControl w:val="0"/>
      <w:suppressLineNumbers/>
      <w:spacing w:after="0" w:line="240" w:lineRule="auto"/>
    </w:pPr>
    <w:rPr>
      <w:rFonts w:ascii="Arial" w:eastAsia="SimSun" w:hAnsi="Arial" w:cs="Mangal"/>
      <w:kern w:val="1"/>
      <w:sz w:val="20"/>
      <w:szCs w:val="24"/>
      <w:lang w:bidi="hi-IN"/>
    </w:rPr>
  </w:style>
  <w:style w:type="paragraph" w:styleId="af1">
    <w:name w:val="footer"/>
    <w:basedOn w:val="a"/>
    <w:link w:val="1a"/>
    <w:rsid w:val="00261365"/>
    <w:pPr>
      <w:tabs>
        <w:tab w:val="center" w:pos="4677"/>
        <w:tab w:val="right" w:pos="9355"/>
      </w:tabs>
    </w:pPr>
  </w:style>
  <w:style w:type="character" w:customStyle="1" w:styleId="1a">
    <w:name w:val="Нижний колонтитул Знак1"/>
    <w:link w:val="af1"/>
    <w:rsid w:val="00261365"/>
    <w:rPr>
      <w:rFonts w:ascii="Calibri" w:eastAsia="Calibri" w:hAnsi="Calibri" w:cs="Calibri"/>
      <w:lang w:eastAsia="zh-CN"/>
    </w:rPr>
  </w:style>
  <w:style w:type="paragraph" w:customStyle="1" w:styleId="af2">
    <w:name w:val="Заголовок таблицы"/>
    <w:basedOn w:val="af0"/>
    <w:rsid w:val="00261365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261365"/>
    <w:pPr>
      <w:widowControl w:val="0"/>
      <w:suppressLineNumbers/>
      <w:spacing w:after="0" w:line="240" w:lineRule="auto"/>
      <w:jc w:val="both"/>
      <w:textAlignment w:val="baseline"/>
    </w:pPr>
    <w:rPr>
      <w:rFonts w:ascii="Arial" w:eastAsia="SimSun" w:hAnsi="Arial" w:cs="Mangal"/>
      <w:kern w:val="1"/>
      <w:sz w:val="24"/>
      <w:szCs w:val="24"/>
      <w:lang w:bidi="hi-IN"/>
    </w:rPr>
  </w:style>
  <w:style w:type="paragraph" w:customStyle="1" w:styleId="BodyTextIndent21">
    <w:name w:val="Body Text Indent 21"/>
    <w:basedOn w:val="a"/>
    <w:rsid w:val="00261365"/>
    <w:pPr>
      <w:widowControl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kern w:val="1"/>
      <w:sz w:val="24"/>
      <w:szCs w:val="24"/>
      <w:lang w:bidi="ru-RU"/>
    </w:rPr>
  </w:style>
  <w:style w:type="paragraph" w:customStyle="1" w:styleId="af3">
    <w:name w:val="Содержимое врезки"/>
    <w:basedOn w:val="aa"/>
    <w:rsid w:val="00261365"/>
  </w:style>
  <w:style w:type="paragraph" w:styleId="af4">
    <w:name w:val="Normal (Web)"/>
    <w:basedOn w:val="a"/>
    <w:uiPriority w:val="99"/>
    <w:rsid w:val="00261365"/>
    <w:pPr>
      <w:suppressAutoHyphens w:val="0"/>
      <w:spacing w:before="280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styleId="af5">
    <w:name w:val="Table Grid"/>
    <w:basedOn w:val="a1"/>
    <w:uiPriority w:val="39"/>
    <w:rsid w:val="00261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712E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B32C4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6">
    <w:name w:val="No Spacing"/>
    <w:uiPriority w:val="1"/>
    <w:qFormat/>
    <w:rsid w:val="000415F9"/>
    <w:pPr>
      <w:suppressAutoHyphens/>
    </w:pPr>
    <w:rPr>
      <w:rFonts w:ascii="Times New Roman" w:eastAsia="Arial" w:hAnsi="Times New Roman"/>
      <w:sz w:val="24"/>
      <w:szCs w:val="24"/>
      <w:lang w:eastAsia="zh-CN"/>
    </w:rPr>
  </w:style>
  <w:style w:type="character" w:customStyle="1" w:styleId="WW-Absatz-Standardschriftart111111111111111111111111">
    <w:name w:val="WW-Absatz-Standardschriftart111111111111111111111111"/>
    <w:rsid w:val="00C5138E"/>
  </w:style>
  <w:style w:type="character" w:customStyle="1" w:styleId="10">
    <w:name w:val="Заголовок 1 Знак"/>
    <w:link w:val="1"/>
    <w:uiPriority w:val="9"/>
    <w:rsid w:val="00BD423E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paragraph" w:styleId="af7">
    <w:name w:val="TOC Heading"/>
    <w:basedOn w:val="1"/>
    <w:next w:val="a"/>
    <w:uiPriority w:val="39"/>
    <w:unhideWhenUsed/>
    <w:qFormat/>
    <w:rsid w:val="00013D41"/>
    <w:pPr>
      <w:keepLines/>
      <w:suppressAutoHyphens w:val="0"/>
      <w:spacing w:after="0" w:line="259" w:lineRule="auto"/>
      <w:outlineLvl w:val="9"/>
    </w:pPr>
    <w:rPr>
      <w:b w:val="0"/>
      <w:bCs w:val="0"/>
      <w:color w:val="2E74B5"/>
      <w:kern w:val="0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2F32CE"/>
    <w:pPr>
      <w:tabs>
        <w:tab w:val="right" w:leader="dot" w:pos="10456"/>
      </w:tabs>
      <w:spacing w:after="0" w:line="240" w:lineRule="auto"/>
    </w:pPr>
  </w:style>
  <w:style w:type="paragraph" w:styleId="26">
    <w:name w:val="toc 2"/>
    <w:basedOn w:val="a"/>
    <w:next w:val="a"/>
    <w:autoRedefine/>
    <w:uiPriority w:val="39"/>
    <w:unhideWhenUsed/>
    <w:rsid w:val="00013D41"/>
    <w:pPr>
      <w:suppressAutoHyphens w:val="0"/>
      <w:spacing w:after="100" w:line="259" w:lineRule="auto"/>
      <w:ind w:left="220"/>
    </w:pPr>
    <w:rPr>
      <w:rFonts w:eastAsia="Times New Roman" w:cs="Times New Roman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013D41"/>
    <w:pPr>
      <w:suppressAutoHyphens w:val="0"/>
      <w:spacing w:after="100" w:line="259" w:lineRule="auto"/>
      <w:ind w:left="440"/>
    </w:pPr>
    <w:rPr>
      <w:rFonts w:eastAsia="Times New Roman" w:cs="Times New Roman"/>
      <w:lang w:eastAsia="ru-RU"/>
    </w:rPr>
  </w:style>
  <w:style w:type="paragraph" w:styleId="43">
    <w:name w:val="toc 4"/>
    <w:basedOn w:val="a"/>
    <w:next w:val="a"/>
    <w:autoRedefine/>
    <w:uiPriority w:val="39"/>
    <w:unhideWhenUsed/>
    <w:rsid w:val="00013D41"/>
    <w:pPr>
      <w:suppressAutoHyphens w:val="0"/>
      <w:spacing w:after="100" w:line="259" w:lineRule="auto"/>
      <w:ind w:left="660"/>
    </w:pPr>
    <w:rPr>
      <w:rFonts w:eastAsia="Times New Roman" w:cs="Times New Roman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013D41"/>
    <w:pPr>
      <w:suppressAutoHyphens w:val="0"/>
      <w:spacing w:after="100" w:line="259" w:lineRule="auto"/>
      <w:ind w:left="880"/>
    </w:pPr>
    <w:rPr>
      <w:rFonts w:eastAsia="Times New Roman" w:cs="Times New Roman"/>
      <w:lang w:eastAsia="ru-RU"/>
    </w:rPr>
  </w:style>
  <w:style w:type="paragraph" w:styleId="62">
    <w:name w:val="toc 6"/>
    <w:basedOn w:val="a"/>
    <w:next w:val="a"/>
    <w:autoRedefine/>
    <w:uiPriority w:val="39"/>
    <w:unhideWhenUsed/>
    <w:rsid w:val="00013D41"/>
    <w:pPr>
      <w:suppressAutoHyphens w:val="0"/>
      <w:spacing w:after="100" w:line="259" w:lineRule="auto"/>
      <w:ind w:left="1100"/>
    </w:pPr>
    <w:rPr>
      <w:rFonts w:eastAsia="Times New Roman" w:cs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013D41"/>
    <w:pPr>
      <w:suppressAutoHyphens w:val="0"/>
      <w:spacing w:after="100" w:line="259" w:lineRule="auto"/>
      <w:ind w:left="1320"/>
    </w:pPr>
    <w:rPr>
      <w:rFonts w:eastAsia="Times New Roman" w:cs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013D41"/>
    <w:pPr>
      <w:suppressAutoHyphens w:val="0"/>
      <w:spacing w:after="100" w:line="259" w:lineRule="auto"/>
      <w:ind w:left="1540"/>
    </w:pPr>
    <w:rPr>
      <w:rFonts w:eastAsia="Times New Roman" w:cs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013D41"/>
    <w:pPr>
      <w:suppressAutoHyphens w:val="0"/>
      <w:spacing w:after="100" w:line="259" w:lineRule="auto"/>
      <w:ind w:left="1760"/>
    </w:pPr>
    <w:rPr>
      <w:rFonts w:eastAsia="Times New Roman" w:cs="Times New Roman"/>
      <w:lang w:eastAsia="ru-RU"/>
    </w:rPr>
  </w:style>
  <w:style w:type="table" w:styleId="1-1">
    <w:name w:val="Medium Shading 1 Accent 1"/>
    <w:basedOn w:val="a1"/>
    <w:uiPriority w:val="63"/>
    <w:rsid w:val="0010397F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310">
    <w:name w:val="Основной текст с отступом 31"/>
    <w:basedOn w:val="a"/>
    <w:rsid w:val="00D4450F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27">
    <w:name w:val="Сетка таблицы2"/>
    <w:basedOn w:val="a1"/>
    <w:uiPriority w:val="59"/>
    <w:rsid w:val="000D79FE"/>
    <w:rPr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6CA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table" w:customStyle="1" w:styleId="53">
    <w:name w:val="Сетка таблицы5"/>
    <w:basedOn w:val="a1"/>
    <w:next w:val="af5"/>
    <w:uiPriority w:val="39"/>
    <w:rsid w:val="0070398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2B40AA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7214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E9E9E9"/>
            <w:right w:val="single" w:sz="6" w:space="8" w:color="E9E9E9"/>
          </w:divBdr>
        </w:div>
        <w:div w:id="91655357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E9E9E9"/>
            <w:right w:val="single" w:sz="6" w:space="8" w:color="E9E9E9"/>
          </w:divBdr>
        </w:div>
        <w:div w:id="186910339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E9E9E9"/>
            <w:right w:val="single" w:sz="6" w:space="8" w:color="E9E9E9"/>
          </w:divBdr>
        </w:div>
      </w:divsChild>
    </w:div>
    <w:div w:id="5655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191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8" w:color="auto"/>
                <w:bottom w:val="single" w:sz="6" w:space="8" w:color="E9E9E9"/>
                <w:right w:val="single" w:sz="6" w:space="8" w:color="E9E9E9"/>
              </w:divBdr>
            </w:div>
            <w:div w:id="169418327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8" w:color="auto"/>
                <w:bottom w:val="single" w:sz="6" w:space="8" w:color="E9E9E9"/>
                <w:right w:val="single" w:sz="6" w:space="8" w:color="E9E9E9"/>
              </w:divBdr>
            </w:div>
            <w:div w:id="202251010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8" w:color="auto"/>
                <w:bottom w:val="single" w:sz="6" w:space="8" w:color="E9E9E9"/>
                <w:right w:val="single" w:sz="6" w:space="8" w:color="E9E9E9"/>
              </w:divBdr>
            </w:div>
            <w:div w:id="206420835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8" w:color="auto"/>
                <w:bottom w:val="single" w:sz="6" w:space="8" w:color="E9E9E9"/>
                <w:right w:val="single" w:sz="6" w:space="8" w:color="E9E9E9"/>
              </w:divBdr>
            </w:div>
          </w:divsChild>
        </w:div>
        <w:div w:id="13887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837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8" w:color="auto"/>
                <w:bottom w:val="single" w:sz="6" w:space="8" w:color="E9E9E9"/>
                <w:right w:val="single" w:sz="6" w:space="8" w:color="E9E9E9"/>
              </w:divBdr>
            </w:div>
            <w:div w:id="108268422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8" w:color="auto"/>
                <w:bottom w:val="single" w:sz="6" w:space="8" w:color="E9E9E9"/>
                <w:right w:val="single" w:sz="6" w:space="8" w:color="E9E9E9"/>
              </w:divBdr>
            </w:div>
            <w:div w:id="122036562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8" w:color="auto"/>
                <w:bottom w:val="single" w:sz="6" w:space="8" w:color="E9E9E9"/>
                <w:right w:val="single" w:sz="6" w:space="8" w:color="E9E9E9"/>
              </w:divBdr>
            </w:div>
            <w:div w:id="188829839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8" w:color="auto"/>
                <w:bottom w:val="single" w:sz="6" w:space="8" w:color="E9E9E9"/>
                <w:right w:val="single" w:sz="6" w:space="8" w:color="E9E9E9"/>
              </w:divBdr>
            </w:div>
          </w:divsChild>
        </w:div>
        <w:div w:id="19439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601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8" w:color="auto"/>
                <w:bottom w:val="single" w:sz="6" w:space="8" w:color="E9E9E9"/>
                <w:right w:val="single" w:sz="6" w:space="8" w:color="E9E9E9"/>
              </w:divBdr>
            </w:div>
            <w:div w:id="21096231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8" w:color="auto"/>
                <w:bottom w:val="single" w:sz="6" w:space="8" w:color="E9E9E9"/>
                <w:right w:val="single" w:sz="6" w:space="8" w:color="E9E9E9"/>
              </w:divBdr>
            </w:div>
            <w:div w:id="146299014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8" w:color="auto"/>
                <w:bottom w:val="single" w:sz="6" w:space="8" w:color="E9E9E9"/>
                <w:right w:val="single" w:sz="6" w:space="8" w:color="E9E9E9"/>
              </w:divBdr>
            </w:div>
          </w:divsChild>
        </w:div>
      </w:divsChild>
    </w:div>
    <w:div w:id="9047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469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E9E9E9"/>
            <w:right w:val="single" w:sz="6" w:space="8" w:color="E9E9E9"/>
          </w:divBdr>
        </w:div>
        <w:div w:id="136710106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E9E9E9"/>
            <w:right w:val="single" w:sz="6" w:space="8" w:color="E9E9E9"/>
          </w:divBdr>
        </w:div>
        <w:div w:id="212830545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E9E9E9"/>
            <w:right w:val="single" w:sz="6" w:space="8" w:color="E9E9E9"/>
          </w:divBdr>
        </w:div>
      </w:divsChild>
    </w:div>
    <w:div w:id="16876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325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E9E9E9"/>
            <w:right w:val="single" w:sz="6" w:space="8" w:color="E9E9E9"/>
          </w:divBdr>
        </w:div>
        <w:div w:id="102814461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E9E9E9"/>
            <w:right w:val="single" w:sz="6" w:space="8" w:color="E9E9E9"/>
          </w:divBdr>
        </w:div>
        <w:div w:id="129533286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E9E9E9"/>
            <w:right w:val="single" w:sz="6" w:space="8" w:color="E9E9E9"/>
          </w:divBdr>
        </w:div>
      </w:divsChild>
    </w:div>
    <w:div w:id="1884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634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E9E9E9"/>
            <w:right w:val="single" w:sz="6" w:space="8" w:color="E9E9E9"/>
          </w:divBdr>
        </w:div>
        <w:div w:id="45680102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E9E9E9"/>
            <w:right w:val="single" w:sz="6" w:space="8" w:color="E9E9E9"/>
          </w:divBdr>
        </w:div>
        <w:div w:id="178114150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E9E9E9"/>
            <w:right w:val="single" w:sz="6" w:space="8" w:color="E9E9E9"/>
          </w:divBdr>
        </w:div>
      </w:divsChild>
    </w:div>
    <w:div w:id="20867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064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E9E9E9"/>
            <w:right w:val="single" w:sz="6" w:space="8" w:color="E9E9E9"/>
          </w:divBdr>
        </w:div>
        <w:div w:id="99583699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E9E9E9"/>
            <w:right w:val="single" w:sz="6" w:space="8" w:color="E9E9E9"/>
          </w:divBdr>
        </w:div>
        <w:div w:id="113036876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E9E9E9"/>
            <w:right w:val="single" w:sz="6" w:space="8" w:color="E9E9E9"/>
          </w:divBdr>
        </w:div>
      </w:divsChild>
    </w:div>
  </w:divs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ochi-so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41682-E57B-44DB-8305-227A720CE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4024</Words>
  <Characters>22938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26909</CharactersWithSpaces>
  <SharedDoc>false</SharedDoc>
  <HLinks>
    <vt:vector size="102" baseType="variant">
      <vt:variant>
        <vt:i4>1900596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_Toc147314394</vt:lpwstr>
      </vt:variant>
      <vt:variant>
        <vt:i4>1900596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_Toc147314393</vt:lpwstr>
      </vt:variant>
      <vt:variant>
        <vt:i4>1900596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_Toc147314392</vt:lpwstr>
      </vt:variant>
      <vt:variant>
        <vt:i4>1900596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_Toc147314391</vt:lpwstr>
      </vt:variant>
      <vt:variant>
        <vt:i4>1900596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_Toc147314390</vt:lpwstr>
      </vt:variant>
      <vt:variant>
        <vt:i4>1835060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_Toc147314389</vt:lpwstr>
      </vt:variant>
      <vt:variant>
        <vt:i4>1835060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_Toc147314388</vt:lpwstr>
      </vt:variant>
      <vt:variant>
        <vt:i4>1835060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_Toc147314387</vt:lpwstr>
      </vt:variant>
      <vt:variant>
        <vt:i4>1835060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_Toc147314386</vt:lpwstr>
      </vt:variant>
      <vt:variant>
        <vt:i4>1835060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_Toc147314385</vt:lpwstr>
      </vt:variant>
      <vt:variant>
        <vt:i4>1835060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_Toc147314384</vt:lpwstr>
      </vt:variant>
      <vt:variant>
        <vt:i4>1835060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_Toc147314383</vt:lpwstr>
      </vt:variant>
      <vt:variant>
        <vt:i4>1835060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_Toc147314382</vt:lpwstr>
      </vt:variant>
      <vt:variant>
        <vt:i4>1835060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_Toc147314381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_Toc147314380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_Toc147314379</vt:lpwstr>
      </vt:variant>
      <vt:variant>
        <vt:i4>6750258</vt:i4>
      </vt:variant>
      <vt:variant>
        <vt:i4>0</vt:i4>
      </vt:variant>
      <vt:variant>
        <vt:i4>0</vt:i4>
      </vt:variant>
      <vt:variant>
        <vt:i4>5</vt:i4>
      </vt:variant>
      <vt:variant>
        <vt:lpwstr>https://sochi-sochi.ru/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Шарова</dc:creator>
  <cp:keywords/>
  <cp:lastModifiedBy>Сергей</cp:lastModifiedBy>
  <cp:revision>2</cp:revision>
  <cp:lastPrinted>2022-10-17T13:30:00Z</cp:lastPrinted>
  <dcterms:created xsi:type="dcterms:W3CDTF">2023-10-12T21:31:00Z</dcterms:created>
  <dcterms:modified xsi:type="dcterms:W3CDTF">2023-10-12T21:31:00Z</dcterms:modified>
</cp:coreProperties>
</file>